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99" w:rsidRDefault="00EF5999" w:rsidP="00B111EB">
      <w:pPr>
        <w:autoSpaceDE w:val="0"/>
        <w:autoSpaceDN w:val="0"/>
        <w:adjustRightInd w:val="0"/>
        <w:spacing w:before="240" w:after="240" w:line="264" w:lineRule="auto"/>
        <w:jc w:val="center"/>
        <w:outlineLvl w:val="0"/>
        <w:rPr>
          <w:rFonts w:eastAsiaTheme="minorHAnsi"/>
          <w:b/>
          <w:bCs/>
          <w:caps/>
          <w:sz w:val="27"/>
          <w:szCs w:val="27"/>
          <w:lang w:eastAsia="en-US"/>
        </w:rPr>
      </w:pPr>
      <w:bookmarkStart w:id="0" w:name="_Toc316462194"/>
      <w:bookmarkEnd w:id="0"/>
      <w:r>
        <w:rPr>
          <w:noProof/>
          <w:sz w:val="28"/>
          <w:szCs w:val="28"/>
        </w:rPr>
        <w:drawing>
          <wp:inline distT="0" distB="0" distL="0" distR="0">
            <wp:extent cx="6120130" cy="9095663"/>
            <wp:effectExtent l="0" t="0" r="0" b="0"/>
            <wp:docPr id="1" name="Рисунок 1" descr="C:\Users\ната\Pictures\img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Pictures\img39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9095663"/>
                    </a:xfrm>
                    <a:prstGeom prst="rect">
                      <a:avLst/>
                    </a:prstGeom>
                    <a:noFill/>
                    <a:ln>
                      <a:noFill/>
                    </a:ln>
                  </pic:spPr>
                </pic:pic>
              </a:graphicData>
            </a:graphic>
          </wp:inline>
        </w:drawing>
      </w:r>
    </w:p>
    <w:p w:rsidR="006A0E04" w:rsidRPr="00D873A0" w:rsidRDefault="006A0E04" w:rsidP="00B111EB">
      <w:pPr>
        <w:autoSpaceDE w:val="0"/>
        <w:autoSpaceDN w:val="0"/>
        <w:adjustRightInd w:val="0"/>
        <w:spacing w:before="240" w:after="240" w:line="264" w:lineRule="auto"/>
        <w:jc w:val="center"/>
        <w:outlineLvl w:val="0"/>
        <w:rPr>
          <w:rFonts w:eastAsiaTheme="minorHAnsi"/>
          <w:b/>
          <w:bCs/>
          <w:caps/>
          <w:sz w:val="27"/>
          <w:szCs w:val="27"/>
          <w:lang w:val="x-none" w:eastAsia="en-US"/>
        </w:rPr>
      </w:pPr>
      <w:bookmarkStart w:id="1" w:name="_GoBack"/>
      <w:bookmarkEnd w:id="1"/>
      <w:r w:rsidRPr="00D873A0">
        <w:rPr>
          <w:rFonts w:eastAsiaTheme="minorHAnsi"/>
          <w:b/>
          <w:bCs/>
          <w:caps/>
          <w:sz w:val="27"/>
          <w:szCs w:val="27"/>
          <w:lang w:val="x-none" w:eastAsia="en-US"/>
        </w:rPr>
        <w:lastRenderedPageBreak/>
        <w:t>ПОЯСНИТЕЛЬНАЯ ЗАПИСКА</w:t>
      </w:r>
    </w:p>
    <w:p w:rsidR="006A0E04" w:rsidRPr="00513C51" w:rsidRDefault="006A0E04" w:rsidP="00D873A0">
      <w:pPr>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sz w:val="28"/>
          <w:szCs w:val="28"/>
          <w:lang w:val="x-none" w:eastAsia="en-US"/>
        </w:rPr>
        <w:t>Данная рабочая программа рассчитана на изучение литературы на базовом уровне и составлена на основе федерального государственного образовательного стандарта общего образования, Примерной программы по литературе, авторской программы по литературе для общеобразовательных учреждений под редакцией В. Я. Коровиной (авторы В. Я. Коровина, В. П. Журавлёв, В. П. Полухина, В. И. Коровин, И. С. Збарский) и учебника В. Я. Коровиной, В. П. Журавлёва, В. И.</w:t>
      </w:r>
      <w:r w:rsidR="00513C51">
        <w:rPr>
          <w:rFonts w:eastAsiaTheme="minorHAnsi"/>
          <w:sz w:val="28"/>
          <w:szCs w:val="28"/>
          <w:lang w:val="x-none" w:eastAsia="en-US"/>
        </w:rPr>
        <w:t xml:space="preserve"> Коровина (М.: Просвещение, 201</w:t>
      </w:r>
      <w:r w:rsidR="00513C51">
        <w:rPr>
          <w:rFonts w:eastAsiaTheme="minorHAnsi"/>
          <w:sz w:val="28"/>
          <w:szCs w:val="28"/>
          <w:lang w:eastAsia="en-US"/>
        </w:rPr>
        <w:t>5</w:t>
      </w:r>
      <w:r w:rsidRPr="00513C51">
        <w:rPr>
          <w:rFonts w:eastAsiaTheme="minorHAnsi"/>
          <w:sz w:val="28"/>
          <w:szCs w:val="28"/>
          <w:lang w:val="x-none" w:eastAsia="en-US"/>
        </w:rPr>
        <w:t>).</w:t>
      </w:r>
    </w:p>
    <w:p w:rsidR="00CD7ED1" w:rsidRPr="00513C51" w:rsidRDefault="000E7E66" w:rsidP="00CD7ED1">
      <w:pPr>
        <w:tabs>
          <w:tab w:val="left" w:pos="540"/>
        </w:tabs>
        <w:autoSpaceDE w:val="0"/>
        <w:autoSpaceDN w:val="0"/>
        <w:adjustRightInd w:val="0"/>
        <w:spacing w:line="264" w:lineRule="auto"/>
        <w:ind w:firstLine="360"/>
        <w:jc w:val="both"/>
        <w:rPr>
          <w:rFonts w:eastAsiaTheme="minorHAnsi"/>
          <w:sz w:val="28"/>
          <w:szCs w:val="28"/>
          <w:lang w:eastAsia="en-US"/>
        </w:rPr>
      </w:pPr>
      <w:r w:rsidRPr="00513C51">
        <w:rPr>
          <w:rFonts w:eastAsiaTheme="minorHAnsi"/>
          <w:sz w:val="28"/>
          <w:szCs w:val="28"/>
          <w:lang w:val="x-none" w:eastAsia="en-US"/>
        </w:rPr>
        <w:t>Цели литературного образования в школе значительны и разнообразны. Именно они определяют особую роль литературы как школьного предмета в ряду других гуманитарных предметов.</w:t>
      </w:r>
      <w:r w:rsidR="00CD7ED1" w:rsidRPr="00513C51">
        <w:rPr>
          <w:rFonts w:eastAsiaTheme="minorHAnsi"/>
          <w:sz w:val="28"/>
          <w:szCs w:val="28"/>
          <w:lang w:val="x-none" w:eastAsia="en-US"/>
        </w:rPr>
        <w:t xml:space="preserve"> </w:t>
      </w:r>
    </w:p>
    <w:p w:rsidR="00CD7ED1" w:rsidRPr="00513C51" w:rsidRDefault="00CD7ED1" w:rsidP="00CD7ED1">
      <w:pPr>
        <w:tabs>
          <w:tab w:val="left" w:pos="540"/>
        </w:tabs>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sz w:val="28"/>
          <w:szCs w:val="28"/>
          <w:lang w:val="x-none" w:eastAsia="en-US"/>
        </w:rPr>
        <w:t xml:space="preserve">Как одна из дисциплин эстетического цикла литература предполагает постижение школьниками этого вида искусства, овладение ими навыками творческого чтения, что невозможно без знакомства с основными законами литературного творчества. </w:t>
      </w:r>
    </w:p>
    <w:p w:rsidR="00CD7ED1" w:rsidRPr="00513C51" w:rsidRDefault="00CD7ED1" w:rsidP="00CD7ED1">
      <w:pPr>
        <w:tabs>
          <w:tab w:val="left" w:pos="540"/>
        </w:tabs>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sz w:val="28"/>
          <w:szCs w:val="28"/>
          <w:lang w:val="x-none" w:eastAsia="en-US"/>
        </w:rPr>
        <w:t xml:space="preserve">Исходным материалом литературы как вида искусства является слово, а значит, изучение этой дисциплины способствует формированию навыков устной и письменной речи школьников, освоению ими законов родного языка, раскрытию его поэтических возможностей. </w:t>
      </w:r>
    </w:p>
    <w:p w:rsidR="00CD7ED1" w:rsidRPr="00513C51" w:rsidRDefault="00CD7ED1" w:rsidP="00CD7ED1">
      <w:pPr>
        <w:tabs>
          <w:tab w:val="left" w:pos="540"/>
        </w:tabs>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sz w:val="28"/>
          <w:szCs w:val="28"/>
          <w:lang w:val="x-none" w:eastAsia="en-US"/>
        </w:rPr>
        <w:t>В то же время процесс художественного восприятия немыслим без одновременного творчества читателя, без чего образная структура литературного произведения остается мертвым конгломератом содержательных знаков. Следовательно, литературное образование в школе является составной частью раскрытия творческого потенциала учеников.</w:t>
      </w:r>
    </w:p>
    <w:p w:rsidR="00CD7ED1" w:rsidRPr="00513C51" w:rsidRDefault="00CD7ED1" w:rsidP="00CD7ED1">
      <w:pPr>
        <w:tabs>
          <w:tab w:val="left" w:pos="540"/>
        </w:tabs>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sz w:val="28"/>
          <w:szCs w:val="28"/>
          <w:lang w:val="x-none" w:eastAsia="en-US"/>
        </w:rPr>
        <w:t xml:space="preserve">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w:t>
      </w:r>
    </w:p>
    <w:p w:rsidR="00CD7ED1" w:rsidRPr="00513C51" w:rsidRDefault="00CD7ED1" w:rsidP="00CD7ED1">
      <w:pPr>
        <w:tabs>
          <w:tab w:val="left" w:pos="540"/>
        </w:tabs>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sz w:val="28"/>
          <w:szCs w:val="28"/>
          <w:lang w:val="x-none" w:eastAsia="en-US"/>
        </w:rP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D212FB" w:rsidRPr="00513C51" w:rsidRDefault="00D212FB" w:rsidP="00D212FB">
      <w:pPr>
        <w:autoSpaceDE w:val="0"/>
        <w:autoSpaceDN w:val="0"/>
        <w:adjustRightInd w:val="0"/>
        <w:spacing w:before="240" w:after="120" w:line="261" w:lineRule="auto"/>
        <w:jc w:val="both"/>
        <w:rPr>
          <w:rFonts w:eastAsiaTheme="minorHAnsi"/>
          <w:b/>
          <w:bCs/>
          <w:sz w:val="28"/>
          <w:szCs w:val="28"/>
          <w:lang w:eastAsia="en-US"/>
        </w:rPr>
      </w:pPr>
      <w:r w:rsidRPr="00513C51">
        <w:rPr>
          <w:rFonts w:eastAsiaTheme="minorHAnsi"/>
          <w:sz w:val="28"/>
          <w:szCs w:val="28"/>
          <w:lang w:val="x-none" w:eastAsia="en-US"/>
        </w:rPr>
        <w:t xml:space="preserve">Программа рассчитана на </w:t>
      </w:r>
      <w:r w:rsidRPr="00513C51">
        <w:rPr>
          <w:rFonts w:eastAsiaTheme="minorHAnsi"/>
          <w:sz w:val="28"/>
          <w:szCs w:val="28"/>
          <w:lang w:eastAsia="en-US"/>
        </w:rPr>
        <w:t>105</w:t>
      </w:r>
      <w:r w:rsidRPr="00513C51">
        <w:rPr>
          <w:rFonts w:eastAsiaTheme="minorHAnsi"/>
          <w:sz w:val="28"/>
          <w:szCs w:val="28"/>
          <w:lang w:val="x-none" w:eastAsia="en-US"/>
        </w:rPr>
        <w:t xml:space="preserve"> часов, в том числе для проведения уроков развития речи – 1</w:t>
      </w:r>
      <w:r w:rsidRPr="00513C51">
        <w:rPr>
          <w:rFonts w:eastAsiaTheme="minorHAnsi"/>
          <w:sz w:val="28"/>
          <w:szCs w:val="28"/>
          <w:lang w:eastAsia="en-US"/>
        </w:rPr>
        <w:t>4</w:t>
      </w:r>
      <w:r w:rsidRPr="00513C51">
        <w:rPr>
          <w:rFonts w:eastAsiaTheme="minorHAnsi"/>
          <w:sz w:val="28"/>
          <w:szCs w:val="28"/>
          <w:lang w:val="x-none" w:eastAsia="en-US"/>
        </w:rPr>
        <w:t xml:space="preserve"> часов</w:t>
      </w:r>
      <w:r w:rsidRPr="00513C51">
        <w:rPr>
          <w:rFonts w:eastAsiaTheme="minorHAnsi"/>
          <w:b/>
          <w:bCs/>
          <w:sz w:val="28"/>
          <w:szCs w:val="28"/>
          <w:lang w:eastAsia="en-US"/>
        </w:rPr>
        <w:t>.</w:t>
      </w:r>
    </w:p>
    <w:p w:rsidR="00B111EB" w:rsidRPr="00513C51" w:rsidRDefault="00B111EB" w:rsidP="00B111EB">
      <w:pPr>
        <w:autoSpaceDE w:val="0"/>
        <w:autoSpaceDN w:val="0"/>
        <w:adjustRightInd w:val="0"/>
        <w:spacing w:line="261" w:lineRule="auto"/>
        <w:ind w:firstLine="360"/>
        <w:jc w:val="center"/>
        <w:rPr>
          <w:rFonts w:eastAsiaTheme="minorHAnsi"/>
          <w:b/>
          <w:sz w:val="28"/>
          <w:szCs w:val="28"/>
          <w:lang w:eastAsia="en-US"/>
        </w:rPr>
      </w:pPr>
      <w:r w:rsidRPr="00513C51">
        <w:rPr>
          <w:rFonts w:eastAsiaTheme="minorHAnsi"/>
          <w:b/>
          <w:bCs/>
          <w:sz w:val="28"/>
          <w:szCs w:val="28"/>
          <w:lang w:eastAsia="en-US"/>
        </w:rPr>
        <w:t>Планируемые результаты изучения учебного предмета</w:t>
      </w:r>
    </w:p>
    <w:p w:rsidR="00FF769B" w:rsidRPr="00513C51" w:rsidRDefault="00FF769B" w:rsidP="00FF769B">
      <w:pPr>
        <w:autoSpaceDE w:val="0"/>
        <w:autoSpaceDN w:val="0"/>
        <w:adjustRightInd w:val="0"/>
        <w:spacing w:line="261" w:lineRule="auto"/>
        <w:ind w:firstLine="360"/>
        <w:jc w:val="both"/>
        <w:rPr>
          <w:rFonts w:eastAsiaTheme="minorHAnsi"/>
          <w:sz w:val="28"/>
          <w:szCs w:val="28"/>
          <w:lang w:val="x-none" w:eastAsia="en-US"/>
        </w:rPr>
      </w:pPr>
      <w:r w:rsidRPr="00513C51">
        <w:rPr>
          <w:rFonts w:eastAsiaTheme="minorHAnsi"/>
          <w:sz w:val="28"/>
          <w:szCs w:val="28"/>
          <w:lang w:val="x-none" w:eastAsia="en-US"/>
        </w:rPr>
        <w:t xml:space="preserve">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w:t>
      </w:r>
      <w:r w:rsidRPr="00513C51">
        <w:rPr>
          <w:rFonts w:eastAsiaTheme="minorHAnsi"/>
          <w:sz w:val="28"/>
          <w:szCs w:val="28"/>
          <w:lang w:val="x-none" w:eastAsia="en-US"/>
        </w:rPr>
        <w:lastRenderedPageBreak/>
        <w:t>понимании (рационально). Литературу не случайно сопоставляют с философией, историей, психологией, называют «художественным исс</w:t>
      </w:r>
      <w:r w:rsidR="00BA353D" w:rsidRPr="00513C51">
        <w:rPr>
          <w:rFonts w:eastAsiaTheme="minorHAnsi"/>
          <w:sz w:val="28"/>
          <w:szCs w:val="28"/>
          <w:lang w:val="x-none" w:eastAsia="en-US"/>
        </w:rPr>
        <w:t xml:space="preserve">ледованием», </w:t>
      </w:r>
      <w:r w:rsidRPr="00513C51">
        <w:rPr>
          <w:rFonts w:eastAsiaTheme="minorHAnsi"/>
          <w:sz w:val="28"/>
          <w:szCs w:val="28"/>
          <w:lang w:val="x-none" w:eastAsia="en-US"/>
        </w:rPr>
        <w:t xml:space="preserve"> «учебником жизни». </w:t>
      </w:r>
    </w:p>
    <w:p w:rsidR="00FF769B" w:rsidRPr="00513C51" w:rsidRDefault="00FF769B" w:rsidP="00FF769B">
      <w:pPr>
        <w:autoSpaceDE w:val="0"/>
        <w:autoSpaceDN w:val="0"/>
        <w:adjustRightInd w:val="0"/>
        <w:spacing w:line="261" w:lineRule="auto"/>
        <w:ind w:firstLine="360"/>
        <w:jc w:val="both"/>
        <w:rPr>
          <w:rFonts w:eastAsiaTheme="minorHAnsi"/>
          <w:sz w:val="28"/>
          <w:szCs w:val="28"/>
          <w:lang w:val="x-none" w:eastAsia="en-US"/>
        </w:rPr>
      </w:pPr>
      <w:r w:rsidRPr="00513C51">
        <w:rPr>
          <w:rFonts w:eastAsiaTheme="minorHAnsi"/>
          <w:sz w:val="28"/>
          <w:szCs w:val="28"/>
          <w:lang w:val="x-none" w:eastAsia="en-US"/>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w:t>
      </w:r>
    </w:p>
    <w:p w:rsidR="00FF769B" w:rsidRPr="00513C51" w:rsidRDefault="00FF769B" w:rsidP="00FF769B">
      <w:pPr>
        <w:autoSpaceDE w:val="0"/>
        <w:autoSpaceDN w:val="0"/>
        <w:adjustRightInd w:val="0"/>
        <w:spacing w:line="261" w:lineRule="auto"/>
        <w:ind w:firstLine="360"/>
        <w:jc w:val="both"/>
        <w:rPr>
          <w:rFonts w:eastAsiaTheme="minorHAnsi"/>
          <w:sz w:val="28"/>
          <w:szCs w:val="28"/>
          <w:lang w:val="x-none" w:eastAsia="en-US"/>
        </w:rPr>
      </w:pPr>
      <w:r w:rsidRPr="00513C51">
        <w:rPr>
          <w:rFonts w:eastAsiaTheme="minorHAnsi"/>
          <w:sz w:val="28"/>
          <w:szCs w:val="28"/>
          <w:lang w:val="x-none" w:eastAsia="en-US"/>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w:t>
      </w:r>
    </w:p>
    <w:p w:rsidR="00FF769B" w:rsidRPr="00513C51" w:rsidRDefault="00FF769B" w:rsidP="00FF769B">
      <w:pPr>
        <w:autoSpaceDE w:val="0"/>
        <w:autoSpaceDN w:val="0"/>
        <w:adjustRightInd w:val="0"/>
        <w:spacing w:line="261" w:lineRule="auto"/>
        <w:ind w:firstLine="360"/>
        <w:jc w:val="both"/>
        <w:rPr>
          <w:rFonts w:eastAsiaTheme="minorHAnsi"/>
          <w:sz w:val="28"/>
          <w:szCs w:val="28"/>
          <w:lang w:val="x-none" w:eastAsia="en-US"/>
        </w:rPr>
      </w:pPr>
      <w:r w:rsidRPr="00513C51">
        <w:rPr>
          <w:rFonts w:eastAsiaTheme="minorHAnsi"/>
          <w:sz w:val="28"/>
          <w:szCs w:val="28"/>
          <w:lang w:val="x-none" w:eastAsia="en-US"/>
        </w:rPr>
        <w:t>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FF769B" w:rsidRPr="00513C51" w:rsidRDefault="00FF769B" w:rsidP="00FF769B">
      <w:pPr>
        <w:keepLines/>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sz w:val="28"/>
          <w:szCs w:val="28"/>
          <w:lang w:val="x-none" w:eastAsia="en-US"/>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p>
    <w:p w:rsidR="00FF769B" w:rsidRPr="00513C51" w:rsidRDefault="00FF769B" w:rsidP="00FF769B">
      <w:pPr>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sz w:val="28"/>
          <w:szCs w:val="28"/>
          <w:lang w:val="x-none" w:eastAsia="en-US"/>
        </w:rPr>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6A0E04" w:rsidRPr="00513C51" w:rsidRDefault="006A0E04" w:rsidP="00D873A0">
      <w:pPr>
        <w:keepLines/>
        <w:tabs>
          <w:tab w:val="left" w:pos="540"/>
        </w:tabs>
        <w:autoSpaceDE w:val="0"/>
        <w:autoSpaceDN w:val="0"/>
        <w:adjustRightInd w:val="0"/>
        <w:spacing w:line="264" w:lineRule="auto"/>
        <w:ind w:firstLine="360"/>
        <w:jc w:val="both"/>
        <w:rPr>
          <w:rFonts w:eastAsiaTheme="minorHAnsi"/>
          <w:b/>
          <w:bCs/>
          <w:sz w:val="28"/>
          <w:szCs w:val="28"/>
          <w:lang w:val="x-none" w:eastAsia="en-US"/>
        </w:rPr>
      </w:pPr>
      <w:r w:rsidRPr="00513C51">
        <w:rPr>
          <w:rFonts w:eastAsiaTheme="minorHAnsi"/>
          <w:sz w:val="28"/>
          <w:szCs w:val="28"/>
          <w:lang w:val="x-none" w:eastAsia="en-US"/>
        </w:rPr>
        <w:t xml:space="preserve">На основании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стандарте общего образования второго поколения, </w:t>
      </w:r>
      <w:r w:rsidRPr="00513C51">
        <w:rPr>
          <w:rFonts w:eastAsiaTheme="minorHAnsi"/>
          <w:b/>
          <w:bCs/>
          <w:sz w:val="28"/>
          <w:szCs w:val="28"/>
          <w:lang w:val="x-none" w:eastAsia="en-US"/>
        </w:rPr>
        <w:t>целями изучения литературы в основной школе являются:</w:t>
      </w:r>
    </w:p>
    <w:p w:rsidR="006A0E04" w:rsidRPr="00513C51" w:rsidRDefault="006A0E04" w:rsidP="00D873A0">
      <w:pPr>
        <w:tabs>
          <w:tab w:val="left" w:pos="540"/>
        </w:tabs>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6A0E04" w:rsidRPr="00513C51" w:rsidRDefault="006A0E04" w:rsidP="00D873A0">
      <w:pPr>
        <w:tabs>
          <w:tab w:val="left" w:pos="540"/>
        </w:tabs>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развитие интеллектуальных и творческих способностей учащихся, необходимых для успешной социализации и самореализации личности;</w:t>
      </w:r>
    </w:p>
    <w:p w:rsidR="006A0E04" w:rsidRPr="00513C51" w:rsidRDefault="006A0E04" w:rsidP="00D873A0">
      <w:pPr>
        <w:tabs>
          <w:tab w:val="left" w:pos="540"/>
        </w:tabs>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6A0E04" w:rsidRPr="00513C51" w:rsidRDefault="006A0E04" w:rsidP="00D873A0">
      <w:pPr>
        <w:tabs>
          <w:tab w:val="left" w:pos="540"/>
        </w:tabs>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lastRenderedPageBreak/>
        <w:t></w:t>
      </w:r>
      <w:r w:rsidRPr="00513C51">
        <w:rPr>
          <w:rFonts w:eastAsiaTheme="minorHAnsi"/>
          <w:sz w:val="28"/>
          <w:szCs w:val="28"/>
          <w:lang w:val="x-none" w:eastAsia="en-US"/>
        </w:rPr>
        <w:t xml:space="preserve"> поэтапное, последовательное формирование умений читать, комментировать, анализировать и интерпретировать художественный текст;</w:t>
      </w:r>
    </w:p>
    <w:p w:rsidR="006A0E04" w:rsidRPr="00513C51" w:rsidRDefault="006A0E04" w:rsidP="00D873A0">
      <w:pPr>
        <w:tabs>
          <w:tab w:val="left" w:pos="540"/>
        </w:tabs>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6A0E04" w:rsidRPr="00513C51" w:rsidRDefault="006A0E04" w:rsidP="00D873A0">
      <w:pPr>
        <w:tabs>
          <w:tab w:val="left" w:pos="540"/>
        </w:tabs>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6A0E04" w:rsidRPr="00513C51" w:rsidRDefault="006A0E04" w:rsidP="00D873A0">
      <w:pPr>
        <w:tabs>
          <w:tab w:val="left" w:pos="540"/>
        </w:tabs>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3D1609" w:rsidRPr="00513C51" w:rsidRDefault="003D1609" w:rsidP="00D873A0">
      <w:pPr>
        <w:keepNext/>
        <w:keepLines/>
        <w:autoSpaceDE w:val="0"/>
        <w:autoSpaceDN w:val="0"/>
        <w:adjustRightInd w:val="0"/>
        <w:spacing w:before="240" w:after="120" w:line="261" w:lineRule="auto"/>
        <w:jc w:val="both"/>
        <w:rPr>
          <w:rFonts w:eastAsiaTheme="minorHAnsi"/>
          <w:b/>
          <w:bCs/>
          <w:sz w:val="28"/>
          <w:szCs w:val="28"/>
          <w:lang w:val="x-none" w:eastAsia="en-US"/>
        </w:rPr>
      </w:pPr>
      <w:r w:rsidRPr="00513C51">
        <w:rPr>
          <w:rFonts w:eastAsiaTheme="minorHAnsi"/>
          <w:b/>
          <w:bCs/>
          <w:sz w:val="28"/>
          <w:szCs w:val="28"/>
          <w:lang w:val="x-none" w:eastAsia="en-US"/>
        </w:rPr>
        <w:t>Личностные, метапредметные и предметные результаты</w:t>
      </w:r>
      <w:r w:rsidRPr="00513C51">
        <w:rPr>
          <w:rFonts w:eastAsiaTheme="minorHAnsi"/>
          <w:b/>
          <w:bCs/>
          <w:sz w:val="28"/>
          <w:szCs w:val="28"/>
          <w:lang w:val="x-none" w:eastAsia="en-US"/>
        </w:rPr>
        <w:br/>
        <w:t>освоения учебного предмета</w:t>
      </w:r>
    </w:p>
    <w:p w:rsidR="003D1609" w:rsidRPr="00513C51" w:rsidRDefault="003D1609" w:rsidP="00D873A0">
      <w:pPr>
        <w:autoSpaceDE w:val="0"/>
        <w:autoSpaceDN w:val="0"/>
        <w:adjustRightInd w:val="0"/>
        <w:spacing w:line="261" w:lineRule="auto"/>
        <w:ind w:firstLine="360"/>
        <w:jc w:val="both"/>
        <w:rPr>
          <w:rFonts w:eastAsiaTheme="minorHAnsi"/>
          <w:i/>
          <w:iCs/>
          <w:sz w:val="28"/>
          <w:szCs w:val="28"/>
          <w:lang w:val="x-none" w:eastAsia="en-US"/>
        </w:rPr>
      </w:pPr>
      <w:r w:rsidRPr="00513C51">
        <w:rPr>
          <w:rFonts w:eastAsiaTheme="minorHAnsi"/>
          <w:i/>
          <w:iCs/>
          <w:sz w:val="28"/>
          <w:szCs w:val="28"/>
          <w:lang w:val="x-none" w:eastAsia="en-US"/>
        </w:rPr>
        <w:t>Личностными результатами освоения программы по литературе являются:</w:t>
      </w:r>
    </w:p>
    <w:p w:rsidR="003D1609" w:rsidRPr="00513C51" w:rsidRDefault="003D1609" w:rsidP="00D873A0">
      <w:pPr>
        <w:autoSpaceDE w:val="0"/>
        <w:autoSpaceDN w:val="0"/>
        <w:adjustRightInd w:val="0"/>
        <w:spacing w:line="261" w:lineRule="auto"/>
        <w:ind w:firstLine="360"/>
        <w:jc w:val="both"/>
        <w:rPr>
          <w:rFonts w:eastAsiaTheme="minorHAnsi"/>
          <w:sz w:val="28"/>
          <w:szCs w:val="28"/>
          <w:lang w:val="x-none" w:eastAsia="en-US"/>
        </w:rPr>
      </w:pPr>
      <w:r w:rsidRPr="00513C51">
        <w:rPr>
          <w:rFonts w:eastAsiaTheme="minorHAnsi"/>
          <w:sz w:val="28"/>
          <w:szCs w:val="28"/>
          <w:lang w:val="x-none" w:eastAsia="en-US"/>
        </w:rPr>
        <w:t xml:space="preserve">1)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3D1609" w:rsidRPr="00513C51" w:rsidRDefault="003D1609" w:rsidP="00D873A0">
      <w:pPr>
        <w:autoSpaceDE w:val="0"/>
        <w:autoSpaceDN w:val="0"/>
        <w:adjustRightInd w:val="0"/>
        <w:spacing w:line="261" w:lineRule="auto"/>
        <w:ind w:firstLine="360"/>
        <w:jc w:val="both"/>
        <w:rPr>
          <w:rFonts w:eastAsiaTheme="minorHAnsi"/>
          <w:sz w:val="28"/>
          <w:szCs w:val="28"/>
          <w:lang w:val="x-none" w:eastAsia="en-US"/>
        </w:rPr>
      </w:pPr>
      <w:r w:rsidRPr="00513C51">
        <w:rPr>
          <w:rFonts w:eastAsiaTheme="minorHAnsi"/>
          <w:sz w:val="28"/>
          <w:szCs w:val="28"/>
          <w:lang w:val="x-none" w:eastAsia="en-US"/>
        </w:rPr>
        <w:t>2)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3D1609" w:rsidRPr="00513C51" w:rsidRDefault="003D1609" w:rsidP="00D873A0">
      <w:pPr>
        <w:autoSpaceDE w:val="0"/>
        <w:autoSpaceDN w:val="0"/>
        <w:adjustRightInd w:val="0"/>
        <w:spacing w:before="60" w:line="261" w:lineRule="auto"/>
        <w:ind w:firstLine="360"/>
        <w:jc w:val="both"/>
        <w:rPr>
          <w:rFonts w:eastAsiaTheme="minorHAnsi"/>
          <w:i/>
          <w:iCs/>
          <w:sz w:val="28"/>
          <w:szCs w:val="28"/>
          <w:lang w:val="x-none" w:eastAsia="en-US"/>
        </w:rPr>
      </w:pPr>
      <w:r w:rsidRPr="00513C51">
        <w:rPr>
          <w:rFonts w:eastAsiaTheme="minorHAnsi"/>
          <w:i/>
          <w:iCs/>
          <w:sz w:val="28"/>
          <w:szCs w:val="28"/>
          <w:lang w:val="x-none" w:eastAsia="en-US"/>
        </w:rPr>
        <w:t>Метапредметные результаты освоения программы по литературе проявляются в умениях:</w:t>
      </w:r>
    </w:p>
    <w:p w:rsidR="003D1609" w:rsidRPr="00513C51" w:rsidRDefault="003D1609" w:rsidP="00D873A0">
      <w:pPr>
        <w:autoSpaceDE w:val="0"/>
        <w:autoSpaceDN w:val="0"/>
        <w:adjustRightInd w:val="0"/>
        <w:spacing w:line="261" w:lineRule="auto"/>
        <w:ind w:firstLine="360"/>
        <w:jc w:val="both"/>
        <w:rPr>
          <w:rFonts w:eastAsiaTheme="minorHAnsi"/>
          <w:sz w:val="28"/>
          <w:szCs w:val="28"/>
          <w:lang w:val="x-none" w:eastAsia="en-US"/>
        </w:rPr>
      </w:pPr>
      <w:r w:rsidRPr="00513C51">
        <w:rPr>
          <w:rFonts w:eastAsiaTheme="minorHAnsi"/>
          <w:sz w:val="28"/>
          <w:szCs w:val="28"/>
          <w:lang w:val="x-none" w:eastAsia="en-US"/>
        </w:rPr>
        <w:t xml:space="preserve">1)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3D1609" w:rsidRPr="00513C51" w:rsidRDefault="003D1609" w:rsidP="00D873A0">
      <w:pPr>
        <w:autoSpaceDE w:val="0"/>
        <w:autoSpaceDN w:val="0"/>
        <w:adjustRightInd w:val="0"/>
        <w:spacing w:line="261" w:lineRule="auto"/>
        <w:ind w:firstLine="360"/>
        <w:jc w:val="both"/>
        <w:rPr>
          <w:rFonts w:eastAsiaTheme="minorHAnsi"/>
          <w:sz w:val="28"/>
          <w:szCs w:val="28"/>
          <w:lang w:val="x-none" w:eastAsia="en-US"/>
        </w:rPr>
      </w:pPr>
      <w:r w:rsidRPr="00513C51">
        <w:rPr>
          <w:rFonts w:eastAsiaTheme="minorHAnsi"/>
          <w:sz w:val="28"/>
          <w:szCs w:val="28"/>
          <w:lang w:val="x-none" w:eastAsia="en-US"/>
        </w:rPr>
        <w:t>2) самостоятельно организовывать собственную деятельность, оценивать ее, определять сферу своих интересов;</w:t>
      </w:r>
    </w:p>
    <w:p w:rsidR="003D1609" w:rsidRPr="00513C51" w:rsidRDefault="003D1609" w:rsidP="00D873A0">
      <w:pPr>
        <w:autoSpaceDE w:val="0"/>
        <w:autoSpaceDN w:val="0"/>
        <w:adjustRightInd w:val="0"/>
        <w:spacing w:line="261" w:lineRule="auto"/>
        <w:ind w:firstLine="360"/>
        <w:jc w:val="both"/>
        <w:rPr>
          <w:rFonts w:eastAsiaTheme="minorHAnsi"/>
          <w:sz w:val="28"/>
          <w:szCs w:val="28"/>
          <w:lang w:val="x-none" w:eastAsia="en-US"/>
        </w:rPr>
      </w:pPr>
      <w:r w:rsidRPr="00513C51">
        <w:rPr>
          <w:rFonts w:eastAsiaTheme="minorHAnsi"/>
          <w:sz w:val="28"/>
          <w:szCs w:val="28"/>
          <w:lang w:val="x-none" w:eastAsia="en-US"/>
        </w:rPr>
        <w:t>3) работать с разными источниками информации, находить ее, анализировать, использовать в самостоятельной деятельности.</w:t>
      </w:r>
    </w:p>
    <w:p w:rsidR="003D1609" w:rsidRPr="00513C51" w:rsidRDefault="003D1609" w:rsidP="00D873A0">
      <w:pPr>
        <w:autoSpaceDE w:val="0"/>
        <w:autoSpaceDN w:val="0"/>
        <w:adjustRightInd w:val="0"/>
        <w:spacing w:before="60" w:after="60" w:line="261" w:lineRule="auto"/>
        <w:ind w:firstLine="360"/>
        <w:jc w:val="both"/>
        <w:rPr>
          <w:rFonts w:eastAsiaTheme="minorHAnsi"/>
          <w:i/>
          <w:iCs/>
          <w:sz w:val="28"/>
          <w:szCs w:val="28"/>
          <w:lang w:val="x-none" w:eastAsia="en-US"/>
        </w:rPr>
      </w:pPr>
      <w:r w:rsidRPr="00513C51">
        <w:rPr>
          <w:rFonts w:eastAsiaTheme="minorHAnsi"/>
          <w:i/>
          <w:iCs/>
          <w:sz w:val="28"/>
          <w:szCs w:val="28"/>
          <w:lang w:val="x-none" w:eastAsia="en-US"/>
        </w:rPr>
        <w:t>Предметные результаты освоения программы по литературе состоят в следующем:</w:t>
      </w:r>
    </w:p>
    <w:p w:rsidR="003D1609" w:rsidRPr="00513C51" w:rsidRDefault="003D1609" w:rsidP="00D873A0">
      <w:pPr>
        <w:autoSpaceDE w:val="0"/>
        <w:autoSpaceDN w:val="0"/>
        <w:adjustRightInd w:val="0"/>
        <w:spacing w:line="261" w:lineRule="auto"/>
        <w:ind w:firstLine="360"/>
        <w:jc w:val="both"/>
        <w:rPr>
          <w:rFonts w:eastAsiaTheme="minorHAnsi"/>
          <w:i/>
          <w:iCs/>
          <w:sz w:val="28"/>
          <w:szCs w:val="28"/>
          <w:lang w:val="x-none" w:eastAsia="en-US"/>
        </w:rPr>
      </w:pPr>
      <w:r w:rsidRPr="00513C51">
        <w:rPr>
          <w:rFonts w:eastAsiaTheme="minorHAnsi"/>
          <w:i/>
          <w:iCs/>
          <w:sz w:val="28"/>
          <w:szCs w:val="28"/>
          <w:lang w:val="x-none" w:eastAsia="en-US"/>
        </w:rPr>
        <w:t>1) в познавательной сфере:</w:t>
      </w:r>
    </w:p>
    <w:p w:rsidR="003D1609" w:rsidRPr="00513C51" w:rsidRDefault="003D1609" w:rsidP="00D873A0">
      <w:pPr>
        <w:autoSpaceDE w:val="0"/>
        <w:autoSpaceDN w:val="0"/>
        <w:adjustRightInd w:val="0"/>
        <w:spacing w:line="261"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3D1609" w:rsidRPr="00513C51" w:rsidRDefault="003D1609" w:rsidP="00D873A0">
      <w:pPr>
        <w:autoSpaceDE w:val="0"/>
        <w:autoSpaceDN w:val="0"/>
        <w:adjustRightInd w:val="0"/>
        <w:spacing w:line="261"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lastRenderedPageBreak/>
        <w:t></w:t>
      </w:r>
      <w:r w:rsidRPr="00513C51">
        <w:rPr>
          <w:rFonts w:eastAsiaTheme="minorHAnsi"/>
          <w:sz w:val="28"/>
          <w:szCs w:val="28"/>
          <w:lang w:val="x-none" w:eastAsia="en-US"/>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3D1609" w:rsidRPr="00513C51" w:rsidRDefault="003D1609" w:rsidP="00D873A0">
      <w:pPr>
        <w:autoSpaceDE w:val="0"/>
        <w:autoSpaceDN w:val="0"/>
        <w:adjustRightInd w:val="0"/>
        <w:spacing w:line="261"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3D1609" w:rsidRPr="00513C51" w:rsidRDefault="003D1609" w:rsidP="00D873A0">
      <w:pPr>
        <w:autoSpaceDE w:val="0"/>
        <w:autoSpaceDN w:val="0"/>
        <w:adjustRightInd w:val="0"/>
        <w:spacing w:line="261"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3D1609" w:rsidRPr="00513C51" w:rsidRDefault="003D1609" w:rsidP="00D873A0">
      <w:pPr>
        <w:keepLines/>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владение элементарной литературоведческой терминологией при анализе литературного произведения;</w:t>
      </w:r>
    </w:p>
    <w:p w:rsidR="003D1609" w:rsidRPr="00513C51" w:rsidRDefault="003D1609" w:rsidP="00D873A0">
      <w:pPr>
        <w:autoSpaceDE w:val="0"/>
        <w:autoSpaceDN w:val="0"/>
        <w:adjustRightInd w:val="0"/>
        <w:spacing w:before="60" w:line="264" w:lineRule="auto"/>
        <w:ind w:firstLine="360"/>
        <w:jc w:val="both"/>
        <w:rPr>
          <w:rFonts w:eastAsiaTheme="minorHAnsi"/>
          <w:i/>
          <w:iCs/>
          <w:sz w:val="28"/>
          <w:szCs w:val="28"/>
          <w:lang w:val="x-none" w:eastAsia="en-US"/>
        </w:rPr>
      </w:pPr>
      <w:r w:rsidRPr="00513C51">
        <w:rPr>
          <w:rFonts w:eastAsiaTheme="minorHAnsi"/>
          <w:i/>
          <w:iCs/>
          <w:sz w:val="28"/>
          <w:szCs w:val="28"/>
          <w:lang w:val="x-none" w:eastAsia="en-US"/>
        </w:rPr>
        <w:t>2) ценностно-ориентационной сфере:</w:t>
      </w:r>
    </w:p>
    <w:p w:rsidR="003D1609" w:rsidRPr="00513C51" w:rsidRDefault="003D1609" w:rsidP="00D873A0">
      <w:pPr>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3D1609" w:rsidRPr="00513C51" w:rsidRDefault="003D1609" w:rsidP="00D873A0">
      <w:pPr>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формулирование собственного отношения к произведениям русской литературы, их оценка; </w:t>
      </w:r>
    </w:p>
    <w:p w:rsidR="003D1609" w:rsidRPr="00513C51" w:rsidRDefault="003D1609" w:rsidP="00D873A0">
      <w:pPr>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собственная интерпретация (в отдельных случаях) изученных литературных произведений;</w:t>
      </w:r>
    </w:p>
    <w:p w:rsidR="003D1609" w:rsidRPr="00513C51" w:rsidRDefault="003D1609" w:rsidP="00D873A0">
      <w:pPr>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понимание авторской позиции и свое отношение к ней;</w:t>
      </w:r>
    </w:p>
    <w:p w:rsidR="003D1609" w:rsidRPr="00513C51" w:rsidRDefault="003D1609" w:rsidP="00D873A0">
      <w:pPr>
        <w:autoSpaceDE w:val="0"/>
        <w:autoSpaceDN w:val="0"/>
        <w:adjustRightInd w:val="0"/>
        <w:spacing w:before="60" w:line="264" w:lineRule="auto"/>
        <w:ind w:firstLine="360"/>
        <w:jc w:val="both"/>
        <w:rPr>
          <w:rFonts w:eastAsiaTheme="minorHAnsi"/>
          <w:i/>
          <w:iCs/>
          <w:sz w:val="28"/>
          <w:szCs w:val="28"/>
          <w:lang w:val="x-none" w:eastAsia="en-US"/>
        </w:rPr>
      </w:pPr>
      <w:r w:rsidRPr="00513C51">
        <w:rPr>
          <w:rFonts w:eastAsiaTheme="minorHAnsi"/>
          <w:i/>
          <w:iCs/>
          <w:sz w:val="28"/>
          <w:szCs w:val="28"/>
          <w:lang w:val="x-none" w:eastAsia="en-US"/>
        </w:rPr>
        <w:t>3) коммуникативной сфере:</w:t>
      </w:r>
    </w:p>
    <w:p w:rsidR="003D1609" w:rsidRPr="00513C51" w:rsidRDefault="003D1609" w:rsidP="00D873A0">
      <w:pPr>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восприятие на слух литературных произведений разных жанров, осмысленное чтение и адекватное восприятие; </w:t>
      </w:r>
    </w:p>
    <w:p w:rsidR="003D1609" w:rsidRPr="00513C51" w:rsidRDefault="003D1609" w:rsidP="00D873A0">
      <w:pPr>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3D1609" w:rsidRPr="00513C51" w:rsidRDefault="003D1609" w:rsidP="00D873A0">
      <w:pPr>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3D1609" w:rsidRPr="00513C51" w:rsidRDefault="003D1609" w:rsidP="00D873A0">
      <w:pPr>
        <w:autoSpaceDE w:val="0"/>
        <w:autoSpaceDN w:val="0"/>
        <w:adjustRightInd w:val="0"/>
        <w:spacing w:before="60" w:line="264" w:lineRule="auto"/>
        <w:ind w:firstLine="360"/>
        <w:jc w:val="both"/>
        <w:rPr>
          <w:rFonts w:eastAsiaTheme="minorHAnsi"/>
          <w:i/>
          <w:iCs/>
          <w:sz w:val="28"/>
          <w:szCs w:val="28"/>
          <w:lang w:val="x-none" w:eastAsia="en-US"/>
        </w:rPr>
      </w:pPr>
      <w:r w:rsidRPr="00513C51">
        <w:rPr>
          <w:rFonts w:eastAsiaTheme="minorHAnsi"/>
          <w:i/>
          <w:iCs/>
          <w:sz w:val="28"/>
          <w:szCs w:val="28"/>
          <w:lang w:val="x-none" w:eastAsia="en-US"/>
        </w:rPr>
        <w:t>4) эстетической сфере:</w:t>
      </w:r>
    </w:p>
    <w:p w:rsidR="003D1609" w:rsidRPr="00513C51" w:rsidRDefault="003D1609" w:rsidP="00D873A0">
      <w:pPr>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color w:val="000000"/>
          <w:sz w:val="28"/>
          <w:szCs w:val="28"/>
          <w:lang w:val="x-none" w:eastAsia="en-US"/>
        </w:rPr>
        <w:t xml:space="preserve"> </w:t>
      </w:r>
      <w:r w:rsidRPr="00513C51">
        <w:rPr>
          <w:rFonts w:eastAsiaTheme="minorHAnsi"/>
          <w:sz w:val="28"/>
          <w:szCs w:val="28"/>
          <w:lang w:val="x-none" w:eastAsia="en-US"/>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3D1609" w:rsidRPr="00513C51" w:rsidRDefault="003D1609" w:rsidP="00D873A0">
      <w:pPr>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noProof/>
          <w:color w:val="000000"/>
          <w:sz w:val="28"/>
          <w:szCs w:val="28"/>
          <w:lang w:val="x-none" w:eastAsia="en-US"/>
        </w:rPr>
        <w:t></w:t>
      </w:r>
      <w:r w:rsidRPr="00513C51">
        <w:rPr>
          <w:rFonts w:eastAsiaTheme="minorHAnsi"/>
          <w:sz w:val="28"/>
          <w:szCs w:val="28"/>
          <w:lang w:val="x-none" w:eastAsia="en-US"/>
        </w:rPr>
        <w:t xml:space="preserve">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3D1609" w:rsidRPr="00513C51" w:rsidRDefault="003D1609" w:rsidP="00D873A0">
      <w:pPr>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sz w:val="28"/>
          <w:szCs w:val="28"/>
          <w:lang w:val="x-none" w:eastAsia="en-US"/>
        </w:rPr>
        <w:lastRenderedPageBreak/>
        <w:t xml:space="preserve">Формой контроля, предусмотренной курсом, является  письменный и устный анализ литературных произведений по выбору учителя или школьника (что наполняет работу личностным смыслом для обучающегося), написание сочинений на литературные темы, беседы по материалам уроков, в которых обучающиеся имеют возможность продемонстрировать знание специфических средств жанрово-ситуативных стилей, умение анализировать образцы публицистической и ораторской речи, а также обсуждать первые опыты самостоятельной творческой работы. </w:t>
      </w:r>
    </w:p>
    <w:p w:rsidR="006A0E04" w:rsidRPr="00513C51" w:rsidRDefault="006A0E04" w:rsidP="00B111EB">
      <w:pPr>
        <w:autoSpaceDE w:val="0"/>
        <w:autoSpaceDN w:val="0"/>
        <w:adjustRightInd w:val="0"/>
        <w:spacing w:before="240" w:after="120" w:line="264" w:lineRule="auto"/>
        <w:jc w:val="center"/>
        <w:rPr>
          <w:rFonts w:eastAsiaTheme="minorHAnsi"/>
          <w:b/>
          <w:bCs/>
          <w:sz w:val="28"/>
          <w:szCs w:val="28"/>
          <w:lang w:val="x-none" w:eastAsia="en-US"/>
        </w:rPr>
      </w:pPr>
      <w:r w:rsidRPr="00513C51">
        <w:rPr>
          <w:rFonts w:eastAsiaTheme="minorHAnsi"/>
          <w:b/>
          <w:bCs/>
          <w:sz w:val="28"/>
          <w:szCs w:val="28"/>
          <w:lang w:val="x-none" w:eastAsia="en-US"/>
        </w:rPr>
        <w:t>Содержание учебного предмета</w:t>
      </w:r>
    </w:p>
    <w:p w:rsidR="006A0E04" w:rsidRPr="00513C51" w:rsidRDefault="006A0E04" w:rsidP="00D873A0">
      <w:pPr>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b/>
          <w:bCs/>
          <w:i/>
          <w:iCs/>
          <w:sz w:val="28"/>
          <w:szCs w:val="28"/>
          <w:lang w:val="x-none" w:eastAsia="en-US"/>
        </w:rPr>
        <w:t xml:space="preserve"> </w:t>
      </w:r>
      <w:r w:rsidRPr="00513C51">
        <w:rPr>
          <w:rFonts w:eastAsiaTheme="minorHAnsi"/>
          <w:sz w:val="28"/>
          <w:szCs w:val="28"/>
          <w:lang w:val="x-none" w:eastAsia="en-US"/>
        </w:rPr>
        <w:t>Основу содержания литературы как учебного предмета составляют чтение и изучение художественных произведений,</w:t>
      </w:r>
      <w:r w:rsidRPr="00513C51">
        <w:rPr>
          <w:rFonts w:eastAsiaTheme="minorHAnsi"/>
          <w:b/>
          <w:bCs/>
          <w:sz w:val="28"/>
          <w:szCs w:val="28"/>
          <w:lang w:val="x-none" w:eastAsia="en-US"/>
        </w:rPr>
        <w:t xml:space="preserve"> </w:t>
      </w:r>
      <w:r w:rsidRPr="00513C51">
        <w:rPr>
          <w:rFonts w:eastAsiaTheme="minorHAnsi"/>
          <w:sz w:val="28"/>
          <w:szCs w:val="28"/>
          <w:lang w:val="x-none" w:eastAsia="en-US"/>
        </w:rPr>
        <w:t xml:space="preserve">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 </w:t>
      </w:r>
    </w:p>
    <w:p w:rsidR="006A0E04" w:rsidRPr="00513C51" w:rsidRDefault="006A0E04" w:rsidP="00D873A0">
      <w:pPr>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sz w:val="28"/>
          <w:szCs w:val="28"/>
          <w:lang w:val="x-none" w:eastAsia="en-US"/>
        </w:rPr>
        <w:t>Основными критериями отбора художественных произведений для изучения в 5 классе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A0E04" w:rsidRPr="00513C51" w:rsidRDefault="006A0E04" w:rsidP="00D873A0">
      <w:pPr>
        <w:autoSpaceDE w:val="0"/>
        <w:autoSpaceDN w:val="0"/>
        <w:adjustRightInd w:val="0"/>
        <w:spacing w:line="264" w:lineRule="auto"/>
        <w:ind w:firstLine="360"/>
        <w:jc w:val="both"/>
        <w:rPr>
          <w:rFonts w:eastAsiaTheme="minorHAnsi"/>
          <w:sz w:val="28"/>
          <w:szCs w:val="28"/>
          <w:lang w:val="x-none" w:eastAsia="en-US"/>
        </w:rPr>
      </w:pPr>
      <w:r w:rsidRPr="00513C51">
        <w:rPr>
          <w:rFonts w:eastAsiaTheme="minorHAnsi"/>
          <w:sz w:val="28"/>
          <w:szCs w:val="28"/>
          <w:lang w:val="x-none" w:eastAsia="en-US"/>
        </w:rPr>
        <w:t>Предлагаемый материал разбит на разделы согласно этапам развития русской литературы. 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и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513C51">
        <w:rPr>
          <w:rFonts w:eastAsiaTheme="minorHAnsi"/>
          <w:i/>
          <w:iCs/>
          <w:sz w:val="28"/>
          <w:szCs w:val="28"/>
          <w:lang w:val="x-none" w:eastAsia="en-US"/>
        </w:rPr>
        <w:t xml:space="preserve"> </w:t>
      </w:r>
      <w:r w:rsidRPr="00513C51">
        <w:rPr>
          <w:rFonts w:eastAsiaTheme="minorHAnsi"/>
          <w:sz w:val="28"/>
          <w:szCs w:val="28"/>
          <w:lang w:val="x-none" w:eastAsia="en-US"/>
        </w:rPr>
        <w:t>Именно поэтому последовательность разделов курса и количество часов, выделенных на изучение каждого из них, имеет примерный характер.</w:t>
      </w:r>
    </w:p>
    <w:p w:rsidR="00085219" w:rsidRPr="00513C51" w:rsidRDefault="00085219" w:rsidP="00D873A0">
      <w:pPr>
        <w:autoSpaceDE w:val="0"/>
        <w:autoSpaceDN w:val="0"/>
        <w:adjustRightInd w:val="0"/>
        <w:spacing w:line="264" w:lineRule="auto"/>
        <w:ind w:firstLine="360"/>
        <w:jc w:val="both"/>
        <w:rPr>
          <w:rFonts w:eastAsiaTheme="minorHAnsi"/>
          <w:sz w:val="28"/>
          <w:szCs w:val="28"/>
          <w:lang w:eastAsia="en-US"/>
        </w:rPr>
      </w:pPr>
    </w:p>
    <w:tbl>
      <w:tblPr>
        <w:tblpPr w:leftFromText="180" w:rightFromText="180" w:vertAnchor="text" w:horzAnchor="margin" w:tblpY="398"/>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6519"/>
        <w:gridCol w:w="1851"/>
      </w:tblGrid>
      <w:tr w:rsidR="00745CE0" w:rsidRPr="00513C51" w:rsidTr="00745CE0">
        <w:trPr>
          <w:trHeight w:val="590"/>
        </w:trPr>
        <w:tc>
          <w:tcPr>
            <w:tcW w:w="960" w:type="dxa"/>
            <w:tcBorders>
              <w:top w:val="single" w:sz="4" w:space="0" w:color="auto"/>
              <w:left w:val="single" w:sz="4" w:space="0" w:color="auto"/>
              <w:bottom w:val="single" w:sz="4" w:space="0" w:color="auto"/>
              <w:right w:val="single" w:sz="4" w:space="0" w:color="auto"/>
            </w:tcBorders>
            <w:hideMark/>
          </w:tcPr>
          <w:p w:rsidR="00745CE0" w:rsidRPr="00513C51" w:rsidRDefault="00745CE0" w:rsidP="00D873A0">
            <w:pPr>
              <w:spacing w:before="100" w:beforeAutospacing="1" w:after="100" w:afterAutospacing="1"/>
              <w:jc w:val="both"/>
              <w:rPr>
                <w:b/>
                <w:sz w:val="28"/>
                <w:szCs w:val="28"/>
              </w:rPr>
            </w:pPr>
            <w:r w:rsidRPr="00513C51">
              <w:rPr>
                <w:b/>
                <w:sz w:val="28"/>
                <w:szCs w:val="28"/>
              </w:rPr>
              <w:t>№</w:t>
            </w:r>
          </w:p>
        </w:tc>
        <w:tc>
          <w:tcPr>
            <w:tcW w:w="6519" w:type="dxa"/>
            <w:tcBorders>
              <w:top w:val="single" w:sz="4" w:space="0" w:color="auto"/>
              <w:left w:val="single" w:sz="4" w:space="0" w:color="auto"/>
              <w:bottom w:val="single" w:sz="4" w:space="0" w:color="auto"/>
              <w:right w:val="single" w:sz="4" w:space="0" w:color="auto"/>
            </w:tcBorders>
            <w:hideMark/>
          </w:tcPr>
          <w:p w:rsidR="00745CE0" w:rsidRPr="00513C51" w:rsidRDefault="00745CE0" w:rsidP="00D873A0">
            <w:pPr>
              <w:spacing w:before="100" w:beforeAutospacing="1" w:after="100" w:afterAutospacing="1"/>
              <w:jc w:val="both"/>
              <w:rPr>
                <w:b/>
                <w:sz w:val="28"/>
                <w:szCs w:val="28"/>
              </w:rPr>
            </w:pPr>
            <w:r w:rsidRPr="00513C51">
              <w:rPr>
                <w:b/>
                <w:sz w:val="28"/>
                <w:szCs w:val="28"/>
              </w:rPr>
              <w:t>Наименование разделов и тем</w:t>
            </w:r>
          </w:p>
        </w:tc>
        <w:tc>
          <w:tcPr>
            <w:tcW w:w="1851" w:type="dxa"/>
            <w:tcBorders>
              <w:top w:val="single" w:sz="4" w:space="0" w:color="auto"/>
              <w:left w:val="single" w:sz="4" w:space="0" w:color="auto"/>
              <w:bottom w:val="single" w:sz="4" w:space="0" w:color="auto"/>
              <w:right w:val="single" w:sz="4" w:space="0" w:color="auto"/>
            </w:tcBorders>
            <w:hideMark/>
          </w:tcPr>
          <w:p w:rsidR="00745CE0" w:rsidRPr="00513C51" w:rsidRDefault="00745CE0" w:rsidP="00D873A0">
            <w:pPr>
              <w:spacing w:before="100" w:beforeAutospacing="1" w:after="100" w:afterAutospacing="1"/>
              <w:jc w:val="both"/>
              <w:rPr>
                <w:sz w:val="28"/>
                <w:szCs w:val="28"/>
              </w:rPr>
            </w:pPr>
            <w:r w:rsidRPr="00513C51">
              <w:rPr>
                <w:b/>
                <w:sz w:val="28"/>
                <w:szCs w:val="28"/>
              </w:rPr>
              <w:t>количество часов</w:t>
            </w:r>
          </w:p>
        </w:tc>
      </w:tr>
      <w:tr w:rsidR="00745CE0" w:rsidRPr="00513C51" w:rsidTr="00745CE0">
        <w:tc>
          <w:tcPr>
            <w:tcW w:w="960" w:type="dxa"/>
            <w:tcBorders>
              <w:top w:val="single" w:sz="4" w:space="0" w:color="auto"/>
              <w:left w:val="single" w:sz="4" w:space="0" w:color="auto"/>
              <w:bottom w:val="single" w:sz="4" w:space="0" w:color="auto"/>
              <w:right w:val="single" w:sz="4" w:space="0" w:color="auto"/>
            </w:tcBorders>
            <w:hideMark/>
          </w:tcPr>
          <w:p w:rsidR="00745CE0" w:rsidRPr="00513C51" w:rsidRDefault="00745CE0" w:rsidP="00D873A0">
            <w:pPr>
              <w:spacing w:before="100" w:beforeAutospacing="1" w:after="100" w:afterAutospacing="1"/>
              <w:jc w:val="both"/>
              <w:rPr>
                <w:sz w:val="28"/>
                <w:szCs w:val="28"/>
              </w:rPr>
            </w:pPr>
            <w:r w:rsidRPr="00513C51">
              <w:rPr>
                <w:sz w:val="28"/>
                <w:szCs w:val="28"/>
              </w:rPr>
              <w:t>1.</w:t>
            </w:r>
          </w:p>
        </w:tc>
        <w:tc>
          <w:tcPr>
            <w:tcW w:w="6519" w:type="dxa"/>
            <w:tcBorders>
              <w:top w:val="single" w:sz="4" w:space="0" w:color="auto"/>
              <w:left w:val="single" w:sz="4" w:space="0" w:color="auto"/>
              <w:bottom w:val="single" w:sz="4" w:space="0" w:color="auto"/>
              <w:right w:val="single" w:sz="4" w:space="0" w:color="auto"/>
            </w:tcBorders>
            <w:hideMark/>
          </w:tcPr>
          <w:p w:rsidR="00745CE0" w:rsidRPr="00513C51" w:rsidRDefault="00745CE0" w:rsidP="00A27AED">
            <w:pPr>
              <w:ind w:firstLine="709"/>
              <w:jc w:val="both"/>
              <w:rPr>
                <w:sz w:val="28"/>
                <w:szCs w:val="28"/>
              </w:rPr>
            </w:pPr>
            <w:r w:rsidRPr="00513C51">
              <w:rPr>
                <w:b/>
                <w:sz w:val="28"/>
                <w:szCs w:val="28"/>
              </w:rPr>
              <w:t>Введение.  Книга в жизни человека.</w:t>
            </w:r>
            <w:r w:rsidRPr="00513C51">
              <w:rPr>
                <w:sz w:val="28"/>
                <w:szCs w:val="28"/>
              </w:rPr>
              <w:t xml:space="preserve"> 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745CE0" w:rsidRPr="00513C51" w:rsidRDefault="00745CE0" w:rsidP="00D873A0">
            <w:pPr>
              <w:spacing w:before="100" w:beforeAutospacing="1" w:after="100" w:afterAutospacing="1"/>
              <w:jc w:val="both"/>
              <w:rPr>
                <w:sz w:val="28"/>
                <w:szCs w:val="28"/>
              </w:rPr>
            </w:pPr>
          </w:p>
        </w:tc>
        <w:tc>
          <w:tcPr>
            <w:tcW w:w="1851" w:type="dxa"/>
            <w:tcBorders>
              <w:top w:val="single" w:sz="4" w:space="0" w:color="auto"/>
              <w:left w:val="single" w:sz="4" w:space="0" w:color="auto"/>
              <w:bottom w:val="single" w:sz="4" w:space="0" w:color="auto"/>
              <w:right w:val="single" w:sz="4" w:space="0" w:color="auto"/>
            </w:tcBorders>
            <w:hideMark/>
          </w:tcPr>
          <w:p w:rsidR="00745CE0" w:rsidRPr="00513C51" w:rsidRDefault="00745CE0" w:rsidP="00A27AED">
            <w:pPr>
              <w:ind w:firstLine="709"/>
              <w:jc w:val="both"/>
              <w:rPr>
                <w:sz w:val="28"/>
                <w:szCs w:val="28"/>
              </w:rPr>
            </w:pPr>
            <w:r w:rsidRPr="00513C51">
              <w:rPr>
                <w:sz w:val="28"/>
                <w:szCs w:val="28"/>
              </w:rPr>
              <w:t xml:space="preserve">    1ч</w:t>
            </w:r>
          </w:p>
        </w:tc>
      </w:tr>
      <w:tr w:rsidR="00745CE0" w:rsidRPr="00513C51" w:rsidTr="00745CE0">
        <w:tc>
          <w:tcPr>
            <w:tcW w:w="960" w:type="dxa"/>
            <w:tcBorders>
              <w:top w:val="single" w:sz="4" w:space="0" w:color="auto"/>
              <w:left w:val="single" w:sz="4" w:space="0" w:color="auto"/>
              <w:bottom w:val="single" w:sz="4" w:space="0" w:color="auto"/>
              <w:right w:val="single" w:sz="4" w:space="0" w:color="auto"/>
            </w:tcBorders>
            <w:hideMark/>
          </w:tcPr>
          <w:p w:rsidR="00745CE0" w:rsidRPr="00513C51" w:rsidRDefault="00745CE0" w:rsidP="00D873A0">
            <w:pPr>
              <w:spacing w:before="100" w:beforeAutospacing="1" w:after="100" w:afterAutospacing="1"/>
              <w:jc w:val="both"/>
              <w:rPr>
                <w:sz w:val="28"/>
                <w:szCs w:val="28"/>
              </w:rPr>
            </w:pPr>
            <w:r w:rsidRPr="00513C51">
              <w:rPr>
                <w:sz w:val="28"/>
                <w:szCs w:val="28"/>
              </w:rPr>
              <w:t>2.</w:t>
            </w:r>
          </w:p>
        </w:tc>
        <w:tc>
          <w:tcPr>
            <w:tcW w:w="6519" w:type="dxa"/>
            <w:tcBorders>
              <w:top w:val="single" w:sz="4" w:space="0" w:color="auto"/>
              <w:left w:val="single" w:sz="4" w:space="0" w:color="auto"/>
              <w:bottom w:val="single" w:sz="4" w:space="0" w:color="auto"/>
              <w:right w:val="single" w:sz="4" w:space="0" w:color="auto"/>
            </w:tcBorders>
            <w:hideMark/>
          </w:tcPr>
          <w:p w:rsidR="00745CE0" w:rsidRPr="00513C51" w:rsidRDefault="00745CE0" w:rsidP="00A27AED">
            <w:pPr>
              <w:ind w:firstLine="709"/>
              <w:jc w:val="both"/>
              <w:rPr>
                <w:b/>
                <w:sz w:val="28"/>
                <w:szCs w:val="28"/>
              </w:rPr>
            </w:pPr>
            <w:r w:rsidRPr="00513C51">
              <w:rPr>
                <w:b/>
                <w:sz w:val="28"/>
                <w:szCs w:val="28"/>
              </w:rPr>
              <w:t>Устное народное творчество.</w:t>
            </w:r>
          </w:p>
          <w:p w:rsidR="00745CE0" w:rsidRPr="00513C51" w:rsidRDefault="00745CE0" w:rsidP="00A27AED">
            <w:pPr>
              <w:ind w:firstLine="709"/>
              <w:jc w:val="both"/>
              <w:rPr>
                <w:sz w:val="28"/>
                <w:szCs w:val="28"/>
              </w:rPr>
            </w:pPr>
            <w:r w:rsidRPr="00513C51">
              <w:rPr>
                <w:sz w:val="28"/>
                <w:szCs w:val="28"/>
              </w:rPr>
              <w:lastRenderedPageBreak/>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пестушки, приговорки, скороговорки, загадки)</w:t>
            </w:r>
          </w:p>
          <w:p w:rsidR="00745CE0" w:rsidRPr="00513C51" w:rsidRDefault="00745CE0" w:rsidP="00A27AED">
            <w:pPr>
              <w:ind w:firstLine="709"/>
              <w:jc w:val="both"/>
              <w:rPr>
                <w:i/>
                <w:sz w:val="28"/>
                <w:szCs w:val="28"/>
              </w:rPr>
            </w:pPr>
            <w:r w:rsidRPr="00513C51">
              <w:rPr>
                <w:i/>
                <w:sz w:val="28"/>
                <w:szCs w:val="28"/>
              </w:rPr>
              <w:t>Теория литературы. Фольклор. Устное народное творчество (развитие представлений).</w:t>
            </w:r>
          </w:p>
          <w:p w:rsidR="00745CE0" w:rsidRPr="00513C51" w:rsidRDefault="00745CE0" w:rsidP="00A27AED">
            <w:pPr>
              <w:ind w:firstLine="709"/>
              <w:jc w:val="both"/>
              <w:rPr>
                <w:b/>
                <w:sz w:val="28"/>
                <w:szCs w:val="28"/>
              </w:rPr>
            </w:pPr>
          </w:p>
          <w:p w:rsidR="00745CE0" w:rsidRPr="00513C51" w:rsidRDefault="00745CE0" w:rsidP="00A27AED">
            <w:pPr>
              <w:ind w:firstLine="709"/>
              <w:jc w:val="both"/>
              <w:rPr>
                <w:b/>
                <w:sz w:val="28"/>
                <w:szCs w:val="28"/>
              </w:rPr>
            </w:pPr>
            <w:r w:rsidRPr="00513C51">
              <w:rPr>
                <w:b/>
                <w:sz w:val="28"/>
                <w:szCs w:val="28"/>
              </w:rPr>
              <w:t>РУССКИЕ НАРОДНЫЕ СКАЗКИ</w:t>
            </w:r>
          </w:p>
          <w:p w:rsidR="00745CE0" w:rsidRPr="00513C51" w:rsidRDefault="00745CE0" w:rsidP="00A27AED">
            <w:pPr>
              <w:ind w:firstLine="709"/>
              <w:jc w:val="both"/>
              <w:rPr>
                <w:sz w:val="28"/>
                <w:szCs w:val="28"/>
              </w:rPr>
            </w:pPr>
            <w:r w:rsidRPr="00513C51">
              <w:rPr>
                <w:sz w:val="28"/>
                <w:szCs w:val="28"/>
              </w:rPr>
              <w:t>Сказки как вид народной прозы. Сказки о животных, волшебные, бытовые. Нравоучительный и философский характер сказок.</w:t>
            </w:r>
          </w:p>
          <w:p w:rsidR="00745CE0" w:rsidRPr="00513C51" w:rsidRDefault="00745CE0" w:rsidP="00A27AED">
            <w:pPr>
              <w:ind w:firstLine="709"/>
              <w:jc w:val="both"/>
              <w:rPr>
                <w:sz w:val="28"/>
                <w:szCs w:val="28"/>
              </w:rPr>
            </w:pPr>
            <w:r w:rsidRPr="00513C51">
              <w:rPr>
                <w:b/>
                <w:i/>
                <w:sz w:val="28"/>
                <w:szCs w:val="28"/>
              </w:rPr>
              <w:t>«Царевна-лягушка».</w:t>
            </w:r>
            <w:r w:rsidRPr="00513C51">
              <w:rPr>
                <w:sz w:val="28"/>
                <w:szCs w:val="28"/>
              </w:rPr>
              <w:t xml:space="preserve">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rsidR="00745CE0" w:rsidRPr="00513C51" w:rsidRDefault="00745CE0" w:rsidP="00A27AED">
            <w:pPr>
              <w:ind w:firstLine="709"/>
              <w:jc w:val="both"/>
              <w:rPr>
                <w:sz w:val="28"/>
                <w:szCs w:val="28"/>
              </w:rPr>
            </w:pPr>
            <w:r w:rsidRPr="00513C51">
              <w:rPr>
                <w:b/>
                <w:i/>
                <w:sz w:val="28"/>
                <w:szCs w:val="28"/>
              </w:rPr>
              <w:t>«Иван - крестьянский сын и чудо-юдо»</w:t>
            </w:r>
            <w:r w:rsidRPr="00513C51">
              <w:rPr>
                <w:sz w:val="28"/>
                <w:szCs w:val="28"/>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героя.герои сказки в оценке автора-народа. Особенности жанра. </w:t>
            </w:r>
          </w:p>
          <w:p w:rsidR="00745CE0" w:rsidRPr="00513C51" w:rsidRDefault="00745CE0" w:rsidP="00A27AED">
            <w:pPr>
              <w:ind w:firstLine="709"/>
              <w:jc w:val="both"/>
              <w:rPr>
                <w:sz w:val="28"/>
                <w:szCs w:val="28"/>
              </w:rPr>
            </w:pPr>
            <w:r w:rsidRPr="00513C51">
              <w:rPr>
                <w:b/>
                <w:bCs/>
                <w:i/>
                <w:sz w:val="28"/>
                <w:szCs w:val="28"/>
              </w:rPr>
              <w:t>«Журавль и цапля», «Солдатская шинель» -</w:t>
            </w:r>
            <w:r w:rsidRPr="00513C51">
              <w:rPr>
                <w:bCs/>
                <w:sz w:val="28"/>
                <w:szCs w:val="28"/>
              </w:rPr>
              <w:t xml:space="preserve"> народное представление о справедливости, добре и зле в сказках о животных и бытовых сказках.</w:t>
            </w:r>
          </w:p>
          <w:p w:rsidR="00745CE0" w:rsidRPr="00513C51" w:rsidRDefault="00745CE0" w:rsidP="00A27AED">
            <w:pPr>
              <w:spacing w:before="100" w:beforeAutospacing="1" w:after="100" w:afterAutospacing="1"/>
              <w:jc w:val="both"/>
              <w:rPr>
                <w:sz w:val="28"/>
                <w:szCs w:val="28"/>
              </w:rPr>
            </w:pPr>
            <w:r w:rsidRPr="00513C51">
              <w:rPr>
                <w:i/>
                <w:sz w:val="28"/>
                <w:szCs w:val="28"/>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tc>
        <w:tc>
          <w:tcPr>
            <w:tcW w:w="1851" w:type="dxa"/>
            <w:tcBorders>
              <w:top w:val="single" w:sz="4" w:space="0" w:color="auto"/>
              <w:left w:val="single" w:sz="4" w:space="0" w:color="auto"/>
              <w:bottom w:val="single" w:sz="4" w:space="0" w:color="auto"/>
              <w:right w:val="single" w:sz="4" w:space="0" w:color="auto"/>
            </w:tcBorders>
            <w:hideMark/>
          </w:tcPr>
          <w:p w:rsidR="00745CE0" w:rsidRPr="00513C51" w:rsidRDefault="00745CE0" w:rsidP="00D873A0">
            <w:pPr>
              <w:spacing w:before="100" w:beforeAutospacing="1" w:after="100" w:afterAutospacing="1"/>
              <w:jc w:val="both"/>
              <w:rPr>
                <w:sz w:val="28"/>
                <w:szCs w:val="28"/>
              </w:rPr>
            </w:pPr>
            <w:r w:rsidRPr="00513C51">
              <w:rPr>
                <w:sz w:val="28"/>
                <w:szCs w:val="28"/>
              </w:rPr>
              <w:lastRenderedPageBreak/>
              <w:t xml:space="preserve">   8 ч (7+1)</w:t>
            </w:r>
          </w:p>
        </w:tc>
      </w:tr>
      <w:tr w:rsidR="00BA7709" w:rsidRPr="00513C51" w:rsidTr="0090614A">
        <w:trPr>
          <w:trHeight w:val="1749"/>
        </w:trPr>
        <w:tc>
          <w:tcPr>
            <w:tcW w:w="960" w:type="dxa"/>
            <w:tcBorders>
              <w:top w:val="single" w:sz="4" w:space="0" w:color="auto"/>
              <w:left w:val="single" w:sz="4" w:space="0" w:color="auto"/>
              <w:bottom w:val="single" w:sz="4" w:space="0" w:color="auto"/>
              <w:right w:val="single" w:sz="4" w:space="0" w:color="auto"/>
            </w:tcBorders>
            <w:hideMark/>
          </w:tcPr>
          <w:p w:rsidR="00BA7709" w:rsidRPr="00513C51" w:rsidRDefault="00BA7709" w:rsidP="00D873A0">
            <w:pPr>
              <w:spacing w:before="100" w:beforeAutospacing="1" w:after="100" w:afterAutospacing="1"/>
              <w:jc w:val="both"/>
              <w:rPr>
                <w:sz w:val="28"/>
                <w:szCs w:val="28"/>
              </w:rPr>
            </w:pPr>
            <w:r w:rsidRPr="00513C51">
              <w:rPr>
                <w:sz w:val="28"/>
                <w:szCs w:val="28"/>
              </w:rPr>
              <w:lastRenderedPageBreak/>
              <w:t>3.</w:t>
            </w:r>
          </w:p>
        </w:tc>
        <w:tc>
          <w:tcPr>
            <w:tcW w:w="6519" w:type="dxa"/>
            <w:tcBorders>
              <w:top w:val="single" w:sz="4" w:space="0" w:color="auto"/>
              <w:left w:val="single" w:sz="4" w:space="0" w:color="auto"/>
              <w:bottom w:val="single" w:sz="4" w:space="0" w:color="auto"/>
              <w:right w:val="single" w:sz="4" w:space="0" w:color="auto"/>
            </w:tcBorders>
            <w:hideMark/>
          </w:tcPr>
          <w:p w:rsidR="00BA7709" w:rsidRPr="00513C51" w:rsidRDefault="00BA7709" w:rsidP="00D873A0">
            <w:pPr>
              <w:spacing w:before="100" w:beforeAutospacing="1" w:after="100" w:afterAutospacing="1"/>
              <w:jc w:val="both"/>
              <w:rPr>
                <w:b/>
                <w:sz w:val="28"/>
                <w:szCs w:val="28"/>
              </w:rPr>
            </w:pPr>
            <w:r w:rsidRPr="00513C51">
              <w:rPr>
                <w:b/>
                <w:sz w:val="28"/>
                <w:szCs w:val="28"/>
              </w:rPr>
              <w:t>Древнерусская литература.</w:t>
            </w:r>
          </w:p>
          <w:p w:rsidR="00BA7709" w:rsidRPr="00513C51" w:rsidRDefault="00BA7709" w:rsidP="00745CE0">
            <w:pPr>
              <w:ind w:firstLine="709"/>
              <w:jc w:val="both"/>
              <w:rPr>
                <w:b/>
                <w:sz w:val="28"/>
                <w:szCs w:val="28"/>
              </w:rPr>
            </w:pPr>
            <w:r w:rsidRPr="00513C51">
              <w:rPr>
                <w:b/>
                <w:sz w:val="28"/>
                <w:szCs w:val="28"/>
              </w:rPr>
              <w:t>ИЗ ДРЕВНЕРУССКОЙ ЛИТЕРАТУРЫ</w:t>
            </w:r>
          </w:p>
          <w:p w:rsidR="00BA7709" w:rsidRPr="00513C51" w:rsidRDefault="00BA7709" w:rsidP="00745CE0">
            <w:pPr>
              <w:ind w:firstLine="709"/>
              <w:jc w:val="both"/>
              <w:rPr>
                <w:sz w:val="28"/>
                <w:szCs w:val="28"/>
              </w:rPr>
            </w:pPr>
            <w:r w:rsidRPr="00513C51">
              <w:rPr>
                <w:sz w:val="28"/>
                <w:szCs w:val="28"/>
              </w:rPr>
              <w:t xml:space="preserve">Начало письменности у восточных славян и возникновение древнерусской литературы. Культурные и литературные связи Руси с </w:t>
            </w:r>
            <w:r w:rsidRPr="00513C51">
              <w:rPr>
                <w:sz w:val="28"/>
                <w:szCs w:val="28"/>
              </w:rPr>
              <w:lastRenderedPageBreak/>
              <w:t>Византией. Древнехристианская книжность на Руси.</w:t>
            </w:r>
          </w:p>
          <w:p w:rsidR="00BA7709" w:rsidRPr="00513C51" w:rsidRDefault="00BA7709" w:rsidP="00745CE0">
            <w:pPr>
              <w:ind w:firstLine="709"/>
              <w:jc w:val="both"/>
              <w:rPr>
                <w:sz w:val="28"/>
                <w:szCs w:val="28"/>
              </w:rPr>
            </w:pPr>
            <w:r w:rsidRPr="00513C51">
              <w:rPr>
                <w:b/>
                <w:i/>
                <w:sz w:val="28"/>
                <w:szCs w:val="28"/>
              </w:rPr>
              <w:t>«Повесть временных лет»</w:t>
            </w:r>
            <w:r w:rsidRPr="00513C51">
              <w:rPr>
                <w:sz w:val="28"/>
                <w:szCs w:val="28"/>
              </w:rPr>
              <w:t xml:space="preserve"> как литературный памятник. </w:t>
            </w:r>
            <w:r w:rsidRPr="00513C51">
              <w:rPr>
                <w:b/>
                <w:i/>
                <w:sz w:val="28"/>
                <w:szCs w:val="28"/>
              </w:rPr>
              <w:t>«Подвиг отрока-киевлянина и хитрость воеводы Претича».</w:t>
            </w:r>
            <w:r w:rsidRPr="00513C51">
              <w:rPr>
                <w:sz w:val="28"/>
                <w:szCs w:val="28"/>
              </w:rPr>
              <w:t xml:space="preserve"> Отзвуки фольклора в летописи. Герои старинных «Повестей…» и их подвиги во имя мира на родной земле.</w:t>
            </w:r>
          </w:p>
          <w:p w:rsidR="00BA7709" w:rsidRPr="00513C51" w:rsidRDefault="00BA7709" w:rsidP="00745CE0">
            <w:pPr>
              <w:ind w:firstLine="709"/>
              <w:jc w:val="both"/>
              <w:rPr>
                <w:i/>
                <w:sz w:val="28"/>
                <w:szCs w:val="28"/>
              </w:rPr>
            </w:pPr>
            <w:r w:rsidRPr="00513C51">
              <w:rPr>
                <w:i/>
                <w:sz w:val="28"/>
                <w:szCs w:val="28"/>
              </w:rPr>
              <w:t xml:space="preserve">Теория литературы. Летопись (начальное представление).  </w:t>
            </w:r>
          </w:p>
          <w:p w:rsidR="00BA7709" w:rsidRPr="00513C51" w:rsidRDefault="00BA7709" w:rsidP="00D873A0">
            <w:pPr>
              <w:spacing w:before="100" w:beforeAutospacing="1" w:after="100" w:afterAutospacing="1"/>
              <w:jc w:val="both"/>
              <w:rPr>
                <w:b/>
                <w:sz w:val="28"/>
                <w:szCs w:val="28"/>
              </w:rPr>
            </w:pPr>
          </w:p>
        </w:tc>
        <w:tc>
          <w:tcPr>
            <w:tcW w:w="1851" w:type="dxa"/>
            <w:tcBorders>
              <w:top w:val="single" w:sz="4" w:space="0" w:color="auto"/>
              <w:left w:val="single" w:sz="4" w:space="0" w:color="auto"/>
              <w:bottom w:val="single" w:sz="4" w:space="0" w:color="auto"/>
              <w:right w:val="single" w:sz="4" w:space="0" w:color="auto"/>
            </w:tcBorders>
            <w:hideMark/>
          </w:tcPr>
          <w:p w:rsidR="00BA7709" w:rsidRPr="00513C51" w:rsidRDefault="00BA7709" w:rsidP="00BA7709">
            <w:pPr>
              <w:ind w:firstLine="709"/>
              <w:jc w:val="center"/>
              <w:rPr>
                <w:sz w:val="28"/>
                <w:szCs w:val="28"/>
              </w:rPr>
            </w:pPr>
            <w:r w:rsidRPr="00513C51">
              <w:rPr>
                <w:sz w:val="28"/>
                <w:szCs w:val="28"/>
              </w:rPr>
              <w:lastRenderedPageBreak/>
              <w:t>2 ч</w:t>
            </w:r>
          </w:p>
        </w:tc>
      </w:tr>
      <w:tr w:rsidR="00BA7709" w:rsidRPr="00513C51" w:rsidTr="0090614A">
        <w:tc>
          <w:tcPr>
            <w:tcW w:w="960" w:type="dxa"/>
            <w:tcBorders>
              <w:top w:val="single" w:sz="4" w:space="0" w:color="auto"/>
              <w:left w:val="single" w:sz="4" w:space="0" w:color="auto"/>
              <w:bottom w:val="single" w:sz="4" w:space="0" w:color="auto"/>
              <w:right w:val="single" w:sz="4" w:space="0" w:color="auto"/>
            </w:tcBorders>
            <w:hideMark/>
          </w:tcPr>
          <w:p w:rsidR="00BA7709" w:rsidRPr="00513C51" w:rsidRDefault="00BA7709" w:rsidP="00D873A0">
            <w:pPr>
              <w:spacing w:before="100" w:beforeAutospacing="1" w:after="100" w:afterAutospacing="1"/>
              <w:jc w:val="both"/>
              <w:rPr>
                <w:sz w:val="28"/>
                <w:szCs w:val="28"/>
              </w:rPr>
            </w:pPr>
            <w:r w:rsidRPr="00513C51">
              <w:rPr>
                <w:sz w:val="28"/>
                <w:szCs w:val="28"/>
              </w:rPr>
              <w:lastRenderedPageBreak/>
              <w:t>4.</w:t>
            </w:r>
          </w:p>
        </w:tc>
        <w:tc>
          <w:tcPr>
            <w:tcW w:w="6519" w:type="dxa"/>
            <w:tcBorders>
              <w:top w:val="single" w:sz="4" w:space="0" w:color="auto"/>
              <w:left w:val="single" w:sz="4" w:space="0" w:color="auto"/>
              <w:bottom w:val="single" w:sz="4" w:space="0" w:color="auto"/>
              <w:right w:val="single" w:sz="4" w:space="0" w:color="auto"/>
            </w:tcBorders>
            <w:hideMark/>
          </w:tcPr>
          <w:p w:rsidR="00BA7709" w:rsidRPr="00513C51" w:rsidRDefault="00BA7709" w:rsidP="00745CE0">
            <w:pPr>
              <w:ind w:firstLine="709"/>
              <w:jc w:val="both"/>
              <w:rPr>
                <w:b/>
                <w:sz w:val="28"/>
                <w:szCs w:val="28"/>
              </w:rPr>
            </w:pPr>
            <w:r w:rsidRPr="00513C51">
              <w:rPr>
                <w:b/>
                <w:sz w:val="28"/>
                <w:szCs w:val="28"/>
              </w:rPr>
              <w:t xml:space="preserve">Литература </w:t>
            </w:r>
            <w:r w:rsidRPr="00513C51">
              <w:rPr>
                <w:b/>
                <w:sz w:val="28"/>
                <w:szCs w:val="28"/>
                <w:lang w:val="en-US"/>
              </w:rPr>
              <w:t>XVIII</w:t>
            </w:r>
            <w:r w:rsidRPr="00513C51">
              <w:rPr>
                <w:b/>
                <w:sz w:val="28"/>
                <w:szCs w:val="28"/>
              </w:rPr>
              <w:t xml:space="preserve"> века </w:t>
            </w:r>
          </w:p>
          <w:p w:rsidR="00BA7709" w:rsidRPr="00513C51" w:rsidRDefault="00BA7709" w:rsidP="00745CE0">
            <w:pPr>
              <w:ind w:firstLine="709"/>
              <w:jc w:val="both"/>
              <w:rPr>
                <w:sz w:val="28"/>
                <w:szCs w:val="28"/>
              </w:rPr>
            </w:pPr>
            <w:r w:rsidRPr="00513C51">
              <w:rPr>
                <w:b/>
                <w:sz w:val="28"/>
                <w:szCs w:val="28"/>
              </w:rPr>
              <w:t>Михаил Васильевич Ломоносов.</w:t>
            </w:r>
            <w:r w:rsidRPr="00513C51">
              <w:rPr>
                <w:sz w:val="28"/>
                <w:szCs w:val="28"/>
              </w:rPr>
              <w:t xml:space="preserve"> Краткий рассказ о жизни писателя. Ломоносов – ученый, поэт, художник, гражданин.</w:t>
            </w:r>
          </w:p>
          <w:p w:rsidR="00BA7709" w:rsidRPr="00513C51" w:rsidRDefault="00BA7709" w:rsidP="00745CE0">
            <w:pPr>
              <w:ind w:firstLine="709"/>
              <w:jc w:val="both"/>
              <w:rPr>
                <w:sz w:val="28"/>
                <w:szCs w:val="28"/>
              </w:rPr>
            </w:pPr>
            <w:r w:rsidRPr="00513C51">
              <w:rPr>
                <w:b/>
                <w:i/>
                <w:sz w:val="28"/>
                <w:szCs w:val="28"/>
              </w:rPr>
              <w:t>«Случились вместе два астронома в пиру…»</w:t>
            </w:r>
            <w:r w:rsidRPr="00513C51">
              <w:rPr>
                <w:sz w:val="28"/>
                <w:szCs w:val="28"/>
              </w:rPr>
              <w:t xml:space="preserve"> - научные истины в поэтической форме. Юмор стихотворения.</w:t>
            </w:r>
          </w:p>
          <w:p w:rsidR="00BA7709" w:rsidRPr="00513C51" w:rsidRDefault="00BA7709" w:rsidP="00745CE0">
            <w:pPr>
              <w:ind w:firstLine="709"/>
              <w:jc w:val="both"/>
              <w:rPr>
                <w:i/>
                <w:sz w:val="28"/>
                <w:szCs w:val="28"/>
              </w:rPr>
            </w:pPr>
            <w:r w:rsidRPr="00513C51">
              <w:rPr>
                <w:i/>
                <w:sz w:val="28"/>
                <w:szCs w:val="28"/>
              </w:rPr>
              <w:t>Теория литературы. Роды литературы: эпос, лирика, драма. Жанры литературы (начальное представление).</w:t>
            </w:r>
          </w:p>
          <w:p w:rsidR="00BA7709" w:rsidRPr="00513C51" w:rsidRDefault="00BA7709" w:rsidP="00D873A0">
            <w:pPr>
              <w:spacing w:before="100" w:beforeAutospacing="1" w:after="100" w:afterAutospacing="1"/>
              <w:jc w:val="both"/>
              <w:rPr>
                <w:b/>
                <w:sz w:val="28"/>
                <w:szCs w:val="28"/>
              </w:rPr>
            </w:pPr>
          </w:p>
        </w:tc>
        <w:tc>
          <w:tcPr>
            <w:tcW w:w="1851" w:type="dxa"/>
            <w:tcBorders>
              <w:top w:val="single" w:sz="4" w:space="0" w:color="auto"/>
              <w:left w:val="single" w:sz="4" w:space="0" w:color="auto"/>
              <w:bottom w:val="single" w:sz="4" w:space="0" w:color="auto"/>
              <w:right w:val="single" w:sz="4" w:space="0" w:color="auto"/>
            </w:tcBorders>
            <w:hideMark/>
          </w:tcPr>
          <w:p w:rsidR="00BA7709" w:rsidRPr="00513C51" w:rsidRDefault="00BA7709" w:rsidP="00745CE0">
            <w:pPr>
              <w:ind w:firstLine="709"/>
              <w:jc w:val="both"/>
              <w:rPr>
                <w:sz w:val="28"/>
                <w:szCs w:val="28"/>
              </w:rPr>
            </w:pPr>
            <w:r w:rsidRPr="00513C51">
              <w:rPr>
                <w:sz w:val="28"/>
                <w:szCs w:val="28"/>
              </w:rPr>
              <w:t>2 ч.</w:t>
            </w:r>
          </w:p>
        </w:tc>
      </w:tr>
      <w:tr w:rsidR="00BA7709" w:rsidRPr="00513C51" w:rsidTr="0090614A">
        <w:trPr>
          <w:trHeight w:val="2682"/>
        </w:trPr>
        <w:tc>
          <w:tcPr>
            <w:tcW w:w="960" w:type="dxa"/>
            <w:tcBorders>
              <w:top w:val="single" w:sz="4" w:space="0" w:color="auto"/>
              <w:left w:val="single" w:sz="4" w:space="0" w:color="auto"/>
              <w:bottom w:val="single" w:sz="4" w:space="0" w:color="auto"/>
              <w:right w:val="single" w:sz="4" w:space="0" w:color="auto"/>
            </w:tcBorders>
            <w:hideMark/>
          </w:tcPr>
          <w:p w:rsidR="00BA7709" w:rsidRPr="00513C51" w:rsidRDefault="00BA7709" w:rsidP="00D873A0">
            <w:pPr>
              <w:spacing w:before="100" w:beforeAutospacing="1" w:after="100" w:afterAutospacing="1"/>
              <w:jc w:val="both"/>
              <w:rPr>
                <w:sz w:val="28"/>
                <w:szCs w:val="28"/>
              </w:rPr>
            </w:pPr>
            <w:r w:rsidRPr="00513C51">
              <w:rPr>
                <w:sz w:val="28"/>
                <w:szCs w:val="28"/>
              </w:rPr>
              <w:t>5.</w:t>
            </w:r>
          </w:p>
        </w:tc>
        <w:tc>
          <w:tcPr>
            <w:tcW w:w="6519" w:type="dxa"/>
            <w:tcBorders>
              <w:top w:val="single" w:sz="4" w:space="0" w:color="auto"/>
              <w:left w:val="single" w:sz="4" w:space="0" w:color="auto"/>
              <w:bottom w:val="single" w:sz="4" w:space="0" w:color="auto"/>
              <w:right w:val="single" w:sz="4" w:space="0" w:color="auto"/>
            </w:tcBorders>
            <w:hideMark/>
          </w:tcPr>
          <w:p w:rsidR="00BA7709" w:rsidRPr="00513C51" w:rsidRDefault="00BA7709" w:rsidP="00D873A0">
            <w:pPr>
              <w:spacing w:before="100" w:beforeAutospacing="1" w:after="100" w:afterAutospacing="1"/>
              <w:jc w:val="both"/>
              <w:rPr>
                <w:b/>
                <w:sz w:val="28"/>
                <w:szCs w:val="28"/>
              </w:rPr>
            </w:pPr>
            <w:r w:rsidRPr="00513C51">
              <w:rPr>
                <w:b/>
                <w:sz w:val="28"/>
                <w:szCs w:val="28"/>
              </w:rPr>
              <w:t xml:space="preserve">Литература  </w:t>
            </w:r>
            <w:r w:rsidRPr="00513C51">
              <w:rPr>
                <w:b/>
                <w:sz w:val="28"/>
                <w:szCs w:val="28"/>
                <w:lang w:val="en-US"/>
              </w:rPr>
              <w:t>XIX</w:t>
            </w:r>
            <w:r w:rsidRPr="00513C51">
              <w:rPr>
                <w:b/>
                <w:sz w:val="28"/>
                <w:szCs w:val="28"/>
              </w:rPr>
              <w:t xml:space="preserve"> века. </w:t>
            </w:r>
          </w:p>
          <w:p w:rsidR="00BA7709" w:rsidRPr="00513C51" w:rsidRDefault="00BA7709" w:rsidP="00745CE0">
            <w:pPr>
              <w:ind w:firstLine="709"/>
              <w:jc w:val="both"/>
              <w:rPr>
                <w:b/>
                <w:sz w:val="28"/>
                <w:szCs w:val="28"/>
              </w:rPr>
            </w:pPr>
            <w:r w:rsidRPr="00513C51">
              <w:rPr>
                <w:b/>
                <w:sz w:val="28"/>
                <w:szCs w:val="28"/>
              </w:rPr>
              <w:t>Русские басни.</w:t>
            </w:r>
          </w:p>
          <w:p w:rsidR="00BA7709" w:rsidRPr="00513C51" w:rsidRDefault="00BA7709" w:rsidP="00745CE0">
            <w:pPr>
              <w:ind w:firstLine="709"/>
              <w:jc w:val="both"/>
              <w:rPr>
                <w:sz w:val="28"/>
                <w:szCs w:val="28"/>
              </w:rPr>
            </w:pPr>
            <w:r w:rsidRPr="00513C51">
              <w:rPr>
                <w:sz w:val="28"/>
                <w:szCs w:val="28"/>
              </w:rPr>
              <w:t xml:space="preserve">Жанр басни. Истоки басенного жанра (Эзоп, Лафонтен, русские баснописцы </w:t>
            </w:r>
            <w:r w:rsidRPr="00513C51">
              <w:rPr>
                <w:sz w:val="28"/>
                <w:szCs w:val="28"/>
                <w:lang w:val="en-US"/>
              </w:rPr>
              <w:t>XVIII</w:t>
            </w:r>
            <w:r w:rsidRPr="00513C51">
              <w:rPr>
                <w:sz w:val="28"/>
                <w:szCs w:val="28"/>
              </w:rPr>
              <w:t xml:space="preserve"> века).</w:t>
            </w:r>
          </w:p>
          <w:p w:rsidR="00BA7709" w:rsidRPr="00513C51" w:rsidRDefault="00BA7709" w:rsidP="00745CE0">
            <w:pPr>
              <w:ind w:firstLine="709"/>
              <w:jc w:val="both"/>
              <w:rPr>
                <w:sz w:val="28"/>
                <w:szCs w:val="28"/>
              </w:rPr>
            </w:pPr>
            <w:r w:rsidRPr="00513C51">
              <w:rPr>
                <w:b/>
                <w:sz w:val="28"/>
                <w:szCs w:val="28"/>
              </w:rPr>
              <w:t>Иван Андреевич Крылов.</w:t>
            </w:r>
            <w:r w:rsidRPr="00513C51">
              <w:rPr>
                <w:sz w:val="28"/>
                <w:szCs w:val="28"/>
              </w:rPr>
              <w:t xml:space="preserve"> Краткий рассказ о баснописце. </w:t>
            </w:r>
            <w:r w:rsidRPr="00513C51">
              <w:rPr>
                <w:b/>
                <w:i/>
                <w:sz w:val="28"/>
                <w:szCs w:val="28"/>
              </w:rPr>
              <w:t>«Ворона и Лисица», «Волк и Ягненок», «Свинья под дубом».</w:t>
            </w:r>
            <w:r w:rsidRPr="00513C51">
              <w:rPr>
                <w:sz w:val="28"/>
                <w:szCs w:val="28"/>
              </w:rPr>
              <w:t xml:space="preserve"> Осмеяние пороков – грубой силы, жадности, неблагодарности, хитрости. </w:t>
            </w:r>
            <w:r w:rsidRPr="00513C51">
              <w:rPr>
                <w:b/>
                <w:i/>
                <w:sz w:val="28"/>
                <w:szCs w:val="28"/>
              </w:rPr>
              <w:t>«Волк на псарне»</w:t>
            </w:r>
            <w:r w:rsidRPr="00513C51">
              <w:rPr>
                <w:sz w:val="28"/>
                <w:szCs w:val="28"/>
              </w:rPr>
              <w:t xml:space="preserve"> - отражение исторических событий в басне; патриотическая позиция автора.</w:t>
            </w:r>
          </w:p>
          <w:p w:rsidR="00BA7709" w:rsidRPr="00513C51" w:rsidRDefault="00BA7709" w:rsidP="00745CE0">
            <w:pPr>
              <w:ind w:firstLine="709"/>
              <w:jc w:val="both"/>
              <w:rPr>
                <w:sz w:val="28"/>
                <w:szCs w:val="28"/>
              </w:rPr>
            </w:pPr>
            <w:r w:rsidRPr="00513C51">
              <w:rPr>
                <w:sz w:val="28"/>
                <w:szCs w:val="28"/>
              </w:rPr>
              <w:t>Рассказ и мораль в басне. Аллегория. Выразительное чтение басен (инсценирование).</w:t>
            </w:r>
          </w:p>
          <w:p w:rsidR="00BA7709" w:rsidRPr="00513C51" w:rsidRDefault="00BA7709" w:rsidP="00745CE0">
            <w:pPr>
              <w:ind w:firstLine="709"/>
              <w:jc w:val="both"/>
              <w:rPr>
                <w:i/>
                <w:sz w:val="28"/>
                <w:szCs w:val="28"/>
              </w:rPr>
            </w:pPr>
            <w:r w:rsidRPr="00513C51">
              <w:rPr>
                <w:i/>
                <w:sz w:val="28"/>
                <w:szCs w:val="28"/>
              </w:rPr>
              <w:t>Теория литературы. Басня (развитие представления), аллегория (начальное представление), понятие об эзоповом языке.</w:t>
            </w:r>
          </w:p>
          <w:p w:rsidR="00BA7709" w:rsidRPr="00513C51" w:rsidRDefault="00BA7709" w:rsidP="00745CE0">
            <w:pPr>
              <w:ind w:firstLine="709"/>
              <w:jc w:val="both"/>
              <w:rPr>
                <w:i/>
                <w:sz w:val="28"/>
                <w:szCs w:val="28"/>
              </w:rPr>
            </w:pPr>
            <w:r w:rsidRPr="00513C51">
              <w:rPr>
                <w:b/>
                <w:sz w:val="28"/>
                <w:szCs w:val="28"/>
              </w:rPr>
              <w:t xml:space="preserve">Василий Андреевич Жуковский. </w:t>
            </w:r>
            <w:r w:rsidRPr="00513C51">
              <w:rPr>
                <w:sz w:val="28"/>
                <w:szCs w:val="28"/>
              </w:rPr>
              <w:t>Краткий рассказ о поэте.</w:t>
            </w:r>
          </w:p>
          <w:p w:rsidR="00BA7709" w:rsidRPr="00513C51" w:rsidRDefault="00BA7709" w:rsidP="00745CE0">
            <w:pPr>
              <w:ind w:firstLine="709"/>
              <w:jc w:val="both"/>
              <w:rPr>
                <w:sz w:val="28"/>
                <w:szCs w:val="28"/>
              </w:rPr>
            </w:pPr>
            <w:r w:rsidRPr="00513C51">
              <w:rPr>
                <w:b/>
                <w:i/>
                <w:sz w:val="28"/>
                <w:szCs w:val="28"/>
              </w:rPr>
              <w:t>«Спящая царевна».</w:t>
            </w:r>
            <w:r w:rsidRPr="00513C51">
              <w:rPr>
                <w:sz w:val="28"/>
                <w:szCs w:val="28"/>
              </w:rPr>
              <w:t xml:space="preserve"> Сходные и различные черты сказки Жуковского и народной сказки. Герои литературной сказки, особенности сюжета.</w:t>
            </w:r>
          </w:p>
          <w:p w:rsidR="00BA7709" w:rsidRPr="00513C51" w:rsidRDefault="00BA7709" w:rsidP="00745CE0">
            <w:pPr>
              <w:ind w:firstLine="709"/>
              <w:jc w:val="both"/>
              <w:rPr>
                <w:sz w:val="28"/>
                <w:szCs w:val="28"/>
              </w:rPr>
            </w:pPr>
            <w:r w:rsidRPr="00513C51">
              <w:rPr>
                <w:b/>
                <w:i/>
                <w:sz w:val="28"/>
                <w:szCs w:val="28"/>
              </w:rPr>
              <w:t>«Кубок».</w:t>
            </w:r>
            <w:r w:rsidRPr="00513C51">
              <w:rPr>
                <w:sz w:val="28"/>
                <w:szCs w:val="28"/>
              </w:rPr>
              <w:t xml:space="preserve"> Благородство и жестокость. Герои баллады.</w:t>
            </w:r>
          </w:p>
          <w:p w:rsidR="00BA7709" w:rsidRPr="00513C51" w:rsidRDefault="00BA7709" w:rsidP="00745CE0">
            <w:pPr>
              <w:ind w:firstLine="709"/>
              <w:jc w:val="both"/>
              <w:rPr>
                <w:i/>
                <w:sz w:val="28"/>
                <w:szCs w:val="28"/>
              </w:rPr>
            </w:pPr>
            <w:r w:rsidRPr="00513C51">
              <w:rPr>
                <w:i/>
                <w:sz w:val="28"/>
                <w:szCs w:val="28"/>
              </w:rPr>
              <w:lastRenderedPageBreak/>
              <w:t>Теория литературы. Баллада (начальное представление).</w:t>
            </w:r>
          </w:p>
          <w:p w:rsidR="00BA7709" w:rsidRPr="00513C51" w:rsidRDefault="00BA7709" w:rsidP="00745CE0">
            <w:pPr>
              <w:ind w:firstLine="709"/>
              <w:jc w:val="both"/>
              <w:rPr>
                <w:sz w:val="28"/>
                <w:szCs w:val="28"/>
              </w:rPr>
            </w:pPr>
            <w:r w:rsidRPr="00513C51">
              <w:rPr>
                <w:b/>
                <w:sz w:val="28"/>
                <w:szCs w:val="28"/>
              </w:rPr>
              <w:t>Александр Сергеевич Пушкин.</w:t>
            </w:r>
            <w:r w:rsidRPr="00513C51">
              <w:rPr>
                <w:sz w:val="28"/>
                <w:szCs w:val="28"/>
              </w:rPr>
              <w:t xml:space="preserve"> Краткий рассказ о жизни поэта (детство, годы учения).</w:t>
            </w:r>
          </w:p>
          <w:p w:rsidR="00BA7709" w:rsidRPr="00513C51" w:rsidRDefault="00BA7709" w:rsidP="00745CE0">
            <w:pPr>
              <w:ind w:firstLine="709"/>
              <w:jc w:val="both"/>
              <w:rPr>
                <w:sz w:val="28"/>
                <w:szCs w:val="28"/>
              </w:rPr>
            </w:pPr>
            <w:r w:rsidRPr="00513C51">
              <w:rPr>
                <w:sz w:val="28"/>
                <w:szCs w:val="28"/>
              </w:rPr>
              <w:t xml:space="preserve">Стихотворение </w:t>
            </w:r>
            <w:r w:rsidRPr="00513C51">
              <w:rPr>
                <w:b/>
                <w:i/>
                <w:sz w:val="28"/>
                <w:szCs w:val="28"/>
              </w:rPr>
              <w:t>«Няне»</w:t>
            </w:r>
            <w:r w:rsidRPr="00513C51">
              <w:rPr>
                <w:sz w:val="28"/>
                <w:szCs w:val="28"/>
              </w:rPr>
              <w:t xml:space="preserve"> - поэтизация образа няни; мотивы одиночества и грусти, скрашиваемые любовью няни, её сказками и песнями.</w:t>
            </w:r>
          </w:p>
          <w:p w:rsidR="00BA7709" w:rsidRPr="00513C51" w:rsidRDefault="00BA7709" w:rsidP="00745CE0">
            <w:pPr>
              <w:ind w:firstLine="709"/>
              <w:jc w:val="both"/>
              <w:rPr>
                <w:sz w:val="28"/>
                <w:szCs w:val="28"/>
              </w:rPr>
            </w:pPr>
            <w:r w:rsidRPr="00513C51">
              <w:rPr>
                <w:b/>
                <w:i/>
                <w:sz w:val="28"/>
                <w:szCs w:val="28"/>
              </w:rPr>
              <w:t>«У лукоморья дуб зеленый…».</w:t>
            </w:r>
            <w:r w:rsidRPr="00513C51">
              <w:rPr>
                <w:sz w:val="28"/>
                <w:szCs w:val="28"/>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BA7709" w:rsidRPr="00513C51" w:rsidRDefault="00BA7709" w:rsidP="00745CE0">
            <w:pPr>
              <w:ind w:firstLine="709"/>
              <w:jc w:val="both"/>
              <w:rPr>
                <w:sz w:val="28"/>
                <w:szCs w:val="28"/>
              </w:rPr>
            </w:pPr>
            <w:r w:rsidRPr="00513C51">
              <w:rPr>
                <w:b/>
                <w:i/>
                <w:sz w:val="28"/>
                <w:szCs w:val="28"/>
              </w:rPr>
              <w:t>«Сказка о мертвой царевне и семи богатырях»</w:t>
            </w:r>
            <w:r w:rsidRPr="00513C51">
              <w:rPr>
                <w:sz w:val="28"/>
                <w:szCs w:val="28"/>
              </w:rPr>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BA7709" w:rsidRPr="00513C51" w:rsidRDefault="00BA7709" w:rsidP="00745CE0">
            <w:pPr>
              <w:ind w:firstLine="709"/>
              <w:jc w:val="both"/>
              <w:rPr>
                <w:b/>
                <w:sz w:val="28"/>
                <w:szCs w:val="28"/>
              </w:rPr>
            </w:pPr>
            <w:r w:rsidRPr="00513C51">
              <w:rPr>
                <w:i/>
                <w:sz w:val="28"/>
                <w:szCs w:val="28"/>
              </w:rPr>
              <w:t>Теория литературы. Лирическое послание (начальные представления). Пролог (начальные представления).</w:t>
            </w:r>
            <w:r w:rsidRPr="00513C51">
              <w:rPr>
                <w:b/>
                <w:sz w:val="28"/>
                <w:szCs w:val="28"/>
              </w:rPr>
              <w:t xml:space="preserve"> </w:t>
            </w:r>
          </w:p>
          <w:p w:rsidR="00BA7709" w:rsidRPr="00513C51" w:rsidRDefault="00BA7709" w:rsidP="00745CE0">
            <w:pPr>
              <w:ind w:firstLine="709"/>
              <w:jc w:val="both"/>
              <w:rPr>
                <w:b/>
                <w:sz w:val="28"/>
                <w:szCs w:val="28"/>
              </w:rPr>
            </w:pPr>
            <w:r w:rsidRPr="00513C51">
              <w:rPr>
                <w:b/>
                <w:sz w:val="28"/>
                <w:szCs w:val="28"/>
              </w:rPr>
              <w:t>РУССКАЯ ЛИТЕРАТУРНАЯ СКАЗКА Х</w:t>
            </w:r>
            <w:r w:rsidRPr="00513C51">
              <w:rPr>
                <w:b/>
                <w:sz w:val="28"/>
                <w:szCs w:val="28"/>
                <w:lang w:val="en-US"/>
              </w:rPr>
              <w:t>I</w:t>
            </w:r>
            <w:r w:rsidRPr="00513C51">
              <w:rPr>
                <w:b/>
                <w:sz w:val="28"/>
                <w:szCs w:val="28"/>
              </w:rPr>
              <w:t>Х ВЕКА</w:t>
            </w:r>
          </w:p>
          <w:p w:rsidR="00BA7709" w:rsidRPr="00513C51" w:rsidRDefault="00BA7709" w:rsidP="00745CE0">
            <w:pPr>
              <w:ind w:firstLine="709"/>
              <w:jc w:val="both"/>
              <w:rPr>
                <w:sz w:val="28"/>
                <w:szCs w:val="28"/>
              </w:rPr>
            </w:pPr>
            <w:r w:rsidRPr="00513C51">
              <w:rPr>
                <w:b/>
                <w:sz w:val="28"/>
                <w:szCs w:val="28"/>
              </w:rPr>
              <w:t xml:space="preserve">Антоний Погорельский. </w:t>
            </w:r>
            <w:r w:rsidRPr="00513C51">
              <w:rPr>
                <w:b/>
                <w:i/>
                <w:sz w:val="28"/>
                <w:szCs w:val="28"/>
              </w:rPr>
              <w:t xml:space="preserve">«Черная курица, или Подземные жители». </w:t>
            </w:r>
            <w:r w:rsidRPr="00513C51">
              <w:rPr>
                <w:sz w:val="28"/>
                <w:szCs w:val="28"/>
              </w:rPr>
              <w:t>Сказочно-условное, фантастическое и достоверно-реальное в литературной сказке. Нравоучительное содержание и причудливый сюжет произведения.</w:t>
            </w:r>
          </w:p>
          <w:p w:rsidR="00BA7709" w:rsidRPr="00513C51" w:rsidRDefault="00BA7709" w:rsidP="00745CE0">
            <w:pPr>
              <w:ind w:firstLine="709"/>
              <w:jc w:val="both"/>
              <w:rPr>
                <w:sz w:val="28"/>
                <w:szCs w:val="28"/>
              </w:rPr>
            </w:pPr>
            <w:r w:rsidRPr="00513C51">
              <w:rPr>
                <w:b/>
                <w:sz w:val="28"/>
                <w:szCs w:val="28"/>
              </w:rPr>
              <w:t xml:space="preserve">Петр Павлович Ершов. </w:t>
            </w:r>
            <w:r w:rsidRPr="00513C51">
              <w:rPr>
                <w:b/>
                <w:i/>
                <w:sz w:val="28"/>
                <w:szCs w:val="28"/>
              </w:rPr>
              <w:t xml:space="preserve">«Конек-Горбунок». </w:t>
            </w:r>
            <w:r w:rsidRPr="00513C51">
              <w:rPr>
                <w:sz w:val="28"/>
                <w:szCs w:val="28"/>
              </w:rPr>
              <w:t>(Для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BA7709" w:rsidRPr="00513C51" w:rsidRDefault="00BA7709" w:rsidP="00745CE0">
            <w:pPr>
              <w:ind w:firstLine="709"/>
              <w:jc w:val="both"/>
              <w:rPr>
                <w:sz w:val="28"/>
                <w:szCs w:val="28"/>
              </w:rPr>
            </w:pPr>
            <w:r w:rsidRPr="00513C51">
              <w:rPr>
                <w:b/>
                <w:sz w:val="28"/>
                <w:szCs w:val="28"/>
              </w:rPr>
              <w:t xml:space="preserve">Всеволод Михайлович Гаршин. </w:t>
            </w:r>
            <w:r w:rsidRPr="00513C51">
              <w:rPr>
                <w:b/>
                <w:i/>
                <w:sz w:val="28"/>
                <w:szCs w:val="28"/>
              </w:rPr>
              <w:t>«</w:t>
            </w:r>
            <w:r w:rsidRPr="00513C51">
              <w:rPr>
                <w:b/>
                <w:i/>
                <w:sz w:val="28"/>
                <w:szCs w:val="28"/>
                <w:lang w:val="en-US"/>
              </w:rPr>
              <w:t>AttaleaPrinceps</w:t>
            </w:r>
            <w:r w:rsidRPr="00513C51">
              <w:rPr>
                <w:b/>
                <w:i/>
                <w:sz w:val="28"/>
                <w:szCs w:val="28"/>
              </w:rPr>
              <w:t>».</w:t>
            </w:r>
            <w:r w:rsidRPr="00513C51">
              <w:rPr>
                <w:sz w:val="28"/>
                <w:szCs w:val="28"/>
              </w:rPr>
              <w:t>Героическое и обыденное в сказке. Трагический финал и жизнеутверждающий пафос произведения.</w:t>
            </w:r>
          </w:p>
          <w:p w:rsidR="00BA7709" w:rsidRPr="00513C51" w:rsidRDefault="00BA7709" w:rsidP="00745CE0">
            <w:pPr>
              <w:ind w:firstLine="709"/>
              <w:jc w:val="both"/>
              <w:rPr>
                <w:i/>
                <w:sz w:val="28"/>
                <w:szCs w:val="28"/>
              </w:rPr>
            </w:pPr>
            <w:r w:rsidRPr="00513C51">
              <w:rPr>
                <w:i/>
                <w:sz w:val="28"/>
                <w:szCs w:val="28"/>
              </w:rPr>
              <w:lastRenderedPageBreak/>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BA7709" w:rsidRPr="00513C51" w:rsidRDefault="00BA7709" w:rsidP="00745CE0">
            <w:pPr>
              <w:ind w:firstLine="709"/>
              <w:jc w:val="both"/>
              <w:rPr>
                <w:sz w:val="28"/>
                <w:szCs w:val="28"/>
              </w:rPr>
            </w:pPr>
            <w:r w:rsidRPr="00513C51">
              <w:rPr>
                <w:b/>
                <w:sz w:val="28"/>
                <w:szCs w:val="28"/>
              </w:rPr>
              <w:t xml:space="preserve">Михаил Юрьевич Лермонтов. </w:t>
            </w:r>
            <w:r w:rsidRPr="00513C51">
              <w:rPr>
                <w:sz w:val="28"/>
                <w:szCs w:val="28"/>
              </w:rPr>
              <w:t xml:space="preserve">Краткий рассказ о поэте. </w:t>
            </w:r>
          </w:p>
          <w:p w:rsidR="00BA7709" w:rsidRPr="00513C51" w:rsidRDefault="00BA7709" w:rsidP="00745CE0">
            <w:pPr>
              <w:ind w:firstLine="709"/>
              <w:jc w:val="both"/>
              <w:rPr>
                <w:sz w:val="28"/>
                <w:szCs w:val="28"/>
              </w:rPr>
            </w:pPr>
            <w:r w:rsidRPr="00513C51">
              <w:rPr>
                <w:b/>
                <w:i/>
                <w:sz w:val="28"/>
                <w:szCs w:val="28"/>
              </w:rPr>
              <w:t>«Бородино»</w:t>
            </w:r>
            <w:r w:rsidRPr="00513C51">
              <w:rPr>
                <w:sz w:val="28"/>
                <w:szCs w:val="28"/>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BA7709" w:rsidRPr="00513C51" w:rsidRDefault="00BA7709" w:rsidP="00745CE0">
            <w:pPr>
              <w:ind w:firstLine="709"/>
              <w:jc w:val="both"/>
              <w:rPr>
                <w:i/>
                <w:sz w:val="28"/>
                <w:szCs w:val="28"/>
              </w:rPr>
            </w:pPr>
            <w:r w:rsidRPr="00513C51">
              <w:rPr>
                <w:i/>
                <w:sz w:val="28"/>
                <w:szCs w:val="28"/>
              </w:rPr>
              <w:t>Теория литературы. Сравнение, гипербола, эпитет (развитие представлений), метафора, звукопись, аллитерация (начальное представление).</w:t>
            </w:r>
          </w:p>
          <w:p w:rsidR="00BA7709" w:rsidRPr="00513C51" w:rsidRDefault="00BA7709" w:rsidP="00745CE0">
            <w:pPr>
              <w:ind w:firstLine="709"/>
              <w:jc w:val="both"/>
              <w:rPr>
                <w:sz w:val="28"/>
                <w:szCs w:val="28"/>
              </w:rPr>
            </w:pPr>
            <w:r w:rsidRPr="00513C51">
              <w:rPr>
                <w:b/>
                <w:sz w:val="28"/>
                <w:szCs w:val="28"/>
              </w:rPr>
              <w:t>Николай Васильевич Гоголь.</w:t>
            </w:r>
            <w:r w:rsidRPr="00513C51">
              <w:rPr>
                <w:sz w:val="28"/>
                <w:szCs w:val="28"/>
              </w:rPr>
              <w:t xml:space="preserve"> Краткий рассказ о писателе. </w:t>
            </w:r>
          </w:p>
          <w:p w:rsidR="00BA7709" w:rsidRPr="00513C51" w:rsidRDefault="00BA7709" w:rsidP="00745CE0">
            <w:pPr>
              <w:ind w:firstLine="709"/>
              <w:jc w:val="both"/>
              <w:rPr>
                <w:sz w:val="28"/>
                <w:szCs w:val="28"/>
              </w:rPr>
            </w:pPr>
            <w:r w:rsidRPr="00513C51">
              <w:rPr>
                <w:b/>
                <w:i/>
                <w:sz w:val="28"/>
                <w:szCs w:val="28"/>
              </w:rPr>
              <w:t xml:space="preserve">«Заколдованное место» </w:t>
            </w:r>
            <w:r w:rsidRPr="00513C51">
              <w:rPr>
                <w:sz w:val="28"/>
                <w:szCs w:val="28"/>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BA7709" w:rsidRPr="00513C51" w:rsidRDefault="00BA7709" w:rsidP="00745CE0">
            <w:pPr>
              <w:ind w:firstLine="709"/>
              <w:jc w:val="both"/>
              <w:rPr>
                <w:sz w:val="28"/>
                <w:szCs w:val="28"/>
              </w:rPr>
            </w:pPr>
            <w:r w:rsidRPr="00513C51">
              <w:rPr>
                <w:b/>
                <w:i/>
                <w:sz w:val="28"/>
                <w:szCs w:val="28"/>
              </w:rPr>
              <w:t xml:space="preserve">«Ночь перед Рождеством». </w:t>
            </w:r>
            <w:r w:rsidRPr="00513C51">
              <w:rPr>
                <w:sz w:val="28"/>
                <w:szCs w:val="28"/>
              </w:rPr>
              <w:t xml:space="preserve">(Для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темных и светлых сил. </w:t>
            </w:r>
          </w:p>
          <w:p w:rsidR="00BA7709" w:rsidRPr="00513C51" w:rsidRDefault="00BA7709" w:rsidP="00745CE0">
            <w:pPr>
              <w:ind w:firstLine="709"/>
              <w:jc w:val="both"/>
              <w:rPr>
                <w:i/>
                <w:sz w:val="28"/>
                <w:szCs w:val="28"/>
              </w:rPr>
            </w:pPr>
            <w:r w:rsidRPr="00513C51">
              <w:rPr>
                <w:i/>
                <w:sz w:val="28"/>
                <w:szCs w:val="28"/>
              </w:rPr>
              <w:t>Теория литературы. Фантастика (развитие представлений). Юмор (развитие представлений).</w:t>
            </w:r>
          </w:p>
          <w:p w:rsidR="00BA7709" w:rsidRPr="00513C51" w:rsidRDefault="00BA7709" w:rsidP="00745CE0">
            <w:pPr>
              <w:ind w:firstLine="709"/>
              <w:jc w:val="both"/>
              <w:rPr>
                <w:sz w:val="28"/>
                <w:szCs w:val="28"/>
              </w:rPr>
            </w:pPr>
            <w:r w:rsidRPr="00513C51">
              <w:rPr>
                <w:b/>
                <w:sz w:val="28"/>
                <w:szCs w:val="28"/>
              </w:rPr>
              <w:t>Николай Алексеевич Некрасов.</w:t>
            </w:r>
            <w:r w:rsidRPr="00513C51">
              <w:rPr>
                <w:sz w:val="28"/>
                <w:szCs w:val="28"/>
              </w:rPr>
              <w:t xml:space="preserve"> Краткий рассказ о поэте.</w:t>
            </w:r>
          </w:p>
          <w:p w:rsidR="00BA7709" w:rsidRPr="00513C51" w:rsidRDefault="00BA7709" w:rsidP="00745CE0">
            <w:pPr>
              <w:ind w:firstLine="709"/>
              <w:jc w:val="both"/>
              <w:rPr>
                <w:sz w:val="28"/>
                <w:szCs w:val="28"/>
              </w:rPr>
            </w:pPr>
            <w:r w:rsidRPr="00513C51">
              <w:rPr>
                <w:b/>
                <w:i/>
                <w:sz w:val="28"/>
                <w:szCs w:val="28"/>
              </w:rPr>
              <w:t xml:space="preserve">«На Волге». </w:t>
            </w:r>
            <w:r w:rsidRPr="00513C51">
              <w:rPr>
                <w:sz w:val="28"/>
                <w:szCs w:val="28"/>
              </w:rPr>
              <w:t>Картины природы. Раздумья поэта о судьбе народа. Вера в потенциальные силы народ, лучшую его судьбу. (Для внеклассного чтения).</w:t>
            </w:r>
          </w:p>
          <w:p w:rsidR="00BA7709" w:rsidRPr="00513C51" w:rsidRDefault="00BA7709" w:rsidP="00745CE0">
            <w:pPr>
              <w:ind w:firstLine="709"/>
              <w:jc w:val="both"/>
              <w:rPr>
                <w:sz w:val="28"/>
                <w:szCs w:val="28"/>
              </w:rPr>
            </w:pPr>
            <w:r w:rsidRPr="00513C51">
              <w:rPr>
                <w:b/>
                <w:i/>
                <w:sz w:val="28"/>
                <w:szCs w:val="28"/>
              </w:rPr>
              <w:t>«Есть женщины в русских селеньях…».</w:t>
            </w:r>
            <w:r w:rsidRPr="00513C51">
              <w:rPr>
                <w:sz w:val="28"/>
                <w:szCs w:val="28"/>
              </w:rPr>
              <w:t xml:space="preserve"> Поэтический образ русской женщины.</w:t>
            </w:r>
          </w:p>
          <w:p w:rsidR="00BA7709" w:rsidRPr="00513C51" w:rsidRDefault="00BA7709" w:rsidP="00745CE0">
            <w:pPr>
              <w:ind w:firstLine="709"/>
              <w:jc w:val="both"/>
              <w:rPr>
                <w:sz w:val="28"/>
                <w:szCs w:val="28"/>
              </w:rPr>
            </w:pPr>
            <w:r w:rsidRPr="00513C51">
              <w:rPr>
                <w:sz w:val="28"/>
                <w:szCs w:val="28"/>
              </w:rPr>
              <w:t xml:space="preserve">Стихотворение </w:t>
            </w:r>
            <w:r w:rsidRPr="00513C51">
              <w:rPr>
                <w:b/>
                <w:i/>
                <w:sz w:val="28"/>
                <w:szCs w:val="28"/>
              </w:rPr>
              <w:t>«Крестьянские дети».</w:t>
            </w:r>
            <w:r w:rsidRPr="00513C51">
              <w:rPr>
                <w:sz w:val="28"/>
                <w:szCs w:val="28"/>
              </w:rPr>
              <w:t xml:space="preserve"> Картины вольной жизни крестьянских детей, их забавы, приобщение к труду взрослых. Мир детства – короткая пора в жизни крестьянина. Речевая </w:t>
            </w:r>
            <w:r w:rsidRPr="00513C51">
              <w:rPr>
                <w:sz w:val="28"/>
                <w:szCs w:val="28"/>
              </w:rPr>
              <w:lastRenderedPageBreak/>
              <w:t>характеристика персонажей.</w:t>
            </w:r>
          </w:p>
          <w:p w:rsidR="00BA7709" w:rsidRPr="00513C51" w:rsidRDefault="00BA7709" w:rsidP="00745CE0">
            <w:pPr>
              <w:ind w:firstLine="709"/>
              <w:jc w:val="both"/>
              <w:rPr>
                <w:i/>
                <w:sz w:val="28"/>
                <w:szCs w:val="28"/>
              </w:rPr>
            </w:pPr>
            <w:r w:rsidRPr="00513C51">
              <w:rPr>
                <w:i/>
                <w:sz w:val="28"/>
                <w:szCs w:val="28"/>
              </w:rPr>
              <w:t>Теория литературы. Эпитет (развитие представлений).</w:t>
            </w:r>
          </w:p>
          <w:p w:rsidR="00BA7709" w:rsidRPr="00513C51" w:rsidRDefault="00BA7709" w:rsidP="00745CE0">
            <w:pPr>
              <w:ind w:firstLine="709"/>
              <w:jc w:val="both"/>
              <w:rPr>
                <w:sz w:val="28"/>
                <w:szCs w:val="28"/>
              </w:rPr>
            </w:pPr>
            <w:r w:rsidRPr="00513C51">
              <w:rPr>
                <w:b/>
                <w:sz w:val="28"/>
                <w:szCs w:val="28"/>
              </w:rPr>
              <w:t>Иван Сергеевич Тургенев.</w:t>
            </w:r>
            <w:r w:rsidRPr="00513C51">
              <w:rPr>
                <w:sz w:val="28"/>
                <w:szCs w:val="28"/>
              </w:rPr>
              <w:t xml:space="preserve"> Краткий рассказ о писателе (детство и начало литературной деятельности).</w:t>
            </w:r>
          </w:p>
          <w:p w:rsidR="00BA7709" w:rsidRPr="00513C51" w:rsidRDefault="00BA7709" w:rsidP="00745CE0">
            <w:pPr>
              <w:ind w:firstLine="709"/>
              <w:jc w:val="both"/>
              <w:rPr>
                <w:sz w:val="28"/>
                <w:szCs w:val="28"/>
              </w:rPr>
            </w:pPr>
            <w:r w:rsidRPr="00513C51">
              <w:rPr>
                <w:b/>
                <w:i/>
                <w:sz w:val="28"/>
                <w:szCs w:val="28"/>
              </w:rPr>
              <w:t>«Муму»</w:t>
            </w:r>
            <w:r w:rsidRPr="00513C51">
              <w:rPr>
                <w:sz w:val="28"/>
                <w:szCs w:val="28"/>
              </w:rPr>
              <w:t xml:space="preserve">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BA7709" w:rsidRPr="00513C51" w:rsidRDefault="00BA7709" w:rsidP="00745CE0">
            <w:pPr>
              <w:ind w:firstLine="709"/>
              <w:jc w:val="both"/>
              <w:rPr>
                <w:i/>
                <w:sz w:val="28"/>
                <w:szCs w:val="28"/>
              </w:rPr>
            </w:pPr>
            <w:r w:rsidRPr="00513C51">
              <w:rPr>
                <w:i/>
                <w:sz w:val="28"/>
                <w:szCs w:val="28"/>
              </w:rPr>
              <w:t>Теория литературы. Портрет, пейзаж (начальное представление). Литературный герой (начальное представление).</w:t>
            </w:r>
          </w:p>
          <w:p w:rsidR="00BA7709" w:rsidRPr="00513C51" w:rsidRDefault="00BA7709" w:rsidP="00745CE0">
            <w:pPr>
              <w:ind w:firstLine="709"/>
              <w:jc w:val="both"/>
              <w:rPr>
                <w:sz w:val="28"/>
                <w:szCs w:val="28"/>
              </w:rPr>
            </w:pPr>
            <w:r w:rsidRPr="00513C51">
              <w:rPr>
                <w:b/>
                <w:sz w:val="28"/>
                <w:szCs w:val="28"/>
              </w:rPr>
              <w:t xml:space="preserve">Афанасий Афанасьевич Фет. </w:t>
            </w:r>
            <w:r w:rsidRPr="00513C51">
              <w:rPr>
                <w:sz w:val="28"/>
                <w:szCs w:val="28"/>
              </w:rPr>
              <w:t xml:space="preserve">Краткий рассказ о поэте. Стихотворение </w:t>
            </w:r>
            <w:r w:rsidRPr="00513C51">
              <w:rPr>
                <w:b/>
                <w:i/>
                <w:sz w:val="28"/>
                <w:szCs w:val="28"/>
              </w:rPr>
              <w:t xml:space="preserve">«Весенний дождь» </w:t>
            </w:r>
            <w:r w:rsidRPr="00513C51">
              <w:rPr>
                <w:sz w:val="28"/>
                <w:szCs w:val="28"/>
              </w:rPr>
              <w:t>- радостная, яркая, полная движения картина весенней природы. Краски, звуки, запахи как воплощение красоты жизни.</w:t>
            </w:r>
          </w:p>
          <w:p w:rsidR="00BA7709" w:rsidRPr="00513C51" w:rsidRDefault="00BA7709" w:rsidP="00745CE0">
            <w:pPr>
              <w:ind w:firstLine="709"/>
              <w:jc w:val="both"/>
              <w:rPr>
                <w:sz w:val="28"/>
                <w:szCs w:val="28"/>
              </w:rPr>
            </w:pPr>
            <w:r w:rsidRPr="00513C51">
              <w:rPr>
                <w:b/>
                <w:sz w:val="28"/>
                <w:szCs w:val="28"/>
              </w:rPr>
              <w:t>Лев Николаевич Толстой.</w:t>
            </w:r>
            <w:r w:rsidRPr="00513C51">
              <w:rPr>
                <w:sz w:val="28"/>
                <w:szCs w:val="28"/>
              </w:rPr>
              <w:t xml:space="preserve"> Краткий рассказ о писателе.</w:t>
            </w:r>
          </w:p>
          <w:p w:rsidR="00BA7709" w:rsidRPr="00513C51" w:rsidRDefault="00BA7709" w:rsidP="00745CE0">
            <w:pPr>
              <w:ind w:firstLine="709"/>
              <w:jc w:val="both"/>
              <w:rPr>
                <w:sz w:val="28"/>
                <w:szCs w:val="28"/>
              </w:rPr>
            </w:pPr>
            <w:r w:rsidRPr="00513C51">
              <w:rPr>
                <w:b/>
                <w:i/>
                <w:sz w:val="28"/>
                <w:szCs w:val="28"/>
              </w:rPr>
              <w:t>«Кавказский пленник».</w:t>
            </w:r>
            <w:r w:rsidRPr="00513C51">
              <w:rPr>
                <w:sz w:val="28"/>
                <w:szCs w:val="28"/>
              </w:rPr>
              <w:t xml:space="preserve">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BA7709" w:rsidRPr="00513C51" w:rsidRDefault="00BA7709" w:rsidP="00745CE0">
            <w:pPr>
              <w:ind w:firstLine="709"/>
              <w:jc w:val="both"/>
              <w:rPr>
                <w:i/>
                <w:sz w:val="28"/>
                <w:szCs w:val="28"/>
              </w:rPr>
            </w:pPr>
            <w:r w:rsidRPr="00513C51">
              <w:rPr>
                <w:i/>
                <w:sz w:val="28"/>
                <w:szCs w:val="28"/>
              </w:rPr>
              <w:t>Теория литературы. Сравнение (развитие представлений). Сюжет (начальное представление).</w:t>
            </w:r>
          </w:p>
          <w:p w:rsidR="00BA7709" w:rsidRPr="00513C51" w:rsidRDefault="00BA7709" w:rsidP="00745CE0">
            <w:pPr>
              <w:ind w:firstLine="709"/>
              <w:jc w:val="both"/>
              <w:rPr>
                <w:sz w:val="28"/>
                <w:szCs w:val="28"/>
              </w:rPr>
            </w:pPr>
            <w:r w:rsidRPr="00513C51">
              <w:rPr>
                <w:b/>
                <w:sz w:val="28"/>
                <w:szCs w:val="28"/>
              </w:rPr>
              <w:t>Антон Павлович Чехов.</w:t>
            </w:r>
            <w:r w:rsidRPr="00513C51">
              <w:rPr>
                <w:sz w:val="28"/>
                <w:szCs w:val="28"/>
              </w:rPr>
              <w:t xml:space="preserve"> Краткий рассказ о писателе.</w:t>
            </w:r>
          </w:p>
          <w:p w:rsidR="00BA7709" w:rsidRPr="00513C51" w:rsidRDefault="00BA7709" w:rsidP="00745CE0">
            <w:pPr>
              <w:ind w:firstLine="709"/>
              <w:jc w:val="both"/>
              <w:rPr>
                <w:sz w:val="28"/>
                <w:szCs w:val="28"/>
              </w:rPr>
            </w:pPr>
            <w:r w:rsidRPr="00513C51">
              <w:rPr>
                <w:b/>
                <w:i/>
                <w:sz w:val="28"/>
                <w:szCs w:val="28"/>
              </w:rPr>
              <w:t>«Хирургия»</w:t>
            </w:r>
            <w:r w:rsidRPr="00513C51">
              <w:rPr>
                <w:sz w:val="28"/>
                <w:szCs w:val="28"/>
              </w:rPr>
              <w:t xml:space="preserve"> - осмеяние глупости и невежества героев рассказа. Юмор ситуации. Речь персонажей как средство их характеристики.</w:t>
            </w:r>
          </w:p>
          <w:p w:rsidR="00BA7709" w:rsidRPr="00513C51" w:rsidRDefault="00BA7709" w:rsidP="00745CE0">
            <w:pPr>
              <w:ind w:firstLine="709"/>
              <w:jc w:val="both"/>
              <w:rPr>
                <w:i/>
                <w:sz w:val="28"/>
                <w:szCs w:val="28"/>
              </w:rPr>
            </w:pPr>
            <w:r w:rsidRPr="00513C51">
              <w:rPr>
                <w:i/>
                <w:sz w:val="28"/>
                <w:szCs w:val="28"/>
              </w:rPr>
              <w:t>Теория литературы. Юмор (развитие представлений).речевая характеристика персонажей (начальные представления) . речь героев как средство создания комической ситуации.</w:t>
            </w:r>
          </w:p>
          <w:p w:rsidR="00BA7709" w:rsidRPr="00513C51" w:rsidRDefault="00BA7709" w:rsidP="00745CE0">
            <w:pPr>
              <w:jc w:val="both"/>
              <w:rPr>
                <w:b/>
                <w:sz w:val="28"/>
                <w:szCs w:val="28"/>
              </w:rPr>
            </w:pPr>
            <w:r w:rsidRPr="00513C51">
              <w:rPr>
                <w:b/>
                <w:sz w:val="28"/>
                <w:szCs w:val="28"/>
              </w:rPr>
              <w:t xml:space="preserve">ПОЭТЫ </w:t>
            </w:r>
            <w:r w:rsidRPr="00513C51">
              <w:rPr>
                <w:b/>
                <w:sz w:val="28"/>
                <w:szCs w:val="28"/>
                <w:lang w:val="en-US"/>
              </w:rPr>
              <w:t>XIX</w:t>
            </w:r>
            <w:r w:rsidRPr="00513C51">
              <w:rPr>
                <w:b/>
                <w:sz w:val="28"/>
                <w:szCs w:val="28"/>
              </w:rPr>
              <w:t xml:space="preserve"> ВЕКА О РОДИНЕ И РОДНОЙ ПРИРОДЕ</w:t>
            </w:r>
          </w:p>
          <w:p w:rsidR="00BA7709" w:rsidRPr="00513C51" w:rsidRDefault="00BA7709" w:rsidP="00745CE0">
            <w:pPr>
              <w:ind w:firstLine="709"/>
              <w:jc w:val="both"/>
              <w:rPr>
                <w:sz w:val="28"/>
                <w:szCs w:val="28"/>
              </w:rPr>
            </w:pPr>
            <w:r w:rsidRPr="00513C51">
              <w:rPr>
                <w:b/>
                <w:sz w:val="28"/>
                <w:szCs w:val="28"/>
              </w:rPr>
              <w:t xml:space="preserve">Ф.И. Тютчев «Зима недаром злится», «Как весел грохот летних бурь», «Есть в осени первоначальной»; А.Н. Плещеев «Весна», И.С. </w:t>
            </w:r>
            <w:r w:rsidRPr="00513C51">
              <w:rPr>
                <w:b/>
                <w:sz w:val="28"/>
                <w:szCs w:val="28"/>
              </w:rPr>
              <w:lastRenderedPageBreak/>
              <w:t>Никитин «Утро», «Зимняя ночь в деревне»; А.Н. Майков «Ласточки»; И.З. Суриков «Зима»</w:t>
            </w:r>
            <w:r w:rsidRPr="00513C51">
              <w:rPr>
                <w:sz w:val="28"/>
                <w:szCs w:val="28"/>
              </w:rPr>
              <w:t>. Выразительное чтение наизусть стихотворений (по выбору учителя и учащихся).</w:t>
            </w:r>
          </w:p>
          <w:p w:rsidR="00BA7709" w:rsidRPr="00513C51" w:rsidRDefault="00BA7709" w:rsidP="00745CE0">
            <w:pPr>
              <w:spacing w:before="100" w:beforeAutospacing="1" w:after="100" w:afterAutospacing="1"/>
              <w:jc w:val="both"/>
              <w:rPr>
                <w:b/>
                <w:sz w:val="28"/>
                <w:szCs w:val="28"/>
              </w:rPr>
            </w:pPr>
            <w:r w:rsidRPr="00513C51">
              <w:rPr>
                <w:i/>
                <w:sz w:val="28"/>
                <w:szCs w:val="28"/>
              </w:rPr>
              <w:t>Теория литературы. Стихотворный ритм как средство передачи эмоционального состояния, настроения.</w:t>
            </w:r>
          </w:p>
        </w:tc>
        <w:tc>
          <w:tcPr>
            <w:tcW w:w="1851" w:type="dxa"/>
            <w:tcBorders>
              <w:top w:val="single" w:sz="4" w:space="0" w:color="auto"/>
              <w:left w:val="single" w:sz="4" w:space="0" w:color="auto"/>
              <w:bottom w:val="single" w:sz="4" w:space="0" w:color="auto"/>
              <w:right w:val="single" w:sz="4" w:space="0" w:color="auto"/>
            </w:tcBorders>
            <w:hideMark/>
          </w:tcPr>
          <w:p w:rsidR="00BA7709" w:rsidRPr="00513C51" w:rsidRDefault="00BA7709" w:rsidP="007E2B17">
            <w:pPr>
              <w:spacing w:before="100" w:beforeAutospacing="1" w:after="100" w:afterAutospacing="1"/>
              <w:jc w:val="center"/>
              <w:rPr>
                <w:sz w:val="28"/>
                <w:szCs w:val="28"/>
              </w:rPr>
            </w:pPr>
            <w:r w:rsidRPr="00513C51">
              <w:rPr>
                <w:sz w:val="28"/>
                <w:szCs w:val="28"/>
              </w:rPr>
              <w:lastRenderedPageBreak/>
              <w:t>43 ч.</w:t>
            </w:r>
            <w:r w:rsidR="007E2B17" w:rsidRPr="00513C51">
              <w:rPr>
                <w:sz w:val="28"/>
                <w:szCs w:val="28"/>
              </w:rPr>
              <w:t xml:space="preserve"> </w:t>
            </w:r>
            <w:r w:rsidRPr="00513C51">
              <w:rPr>
                <w:sz w:val="28"/>
                <w:szCs w:val="28"/>
              </w:rPr>
              <w:t>(35+8)</w:t>
            </w:r>
          </w:p>
        </w:tc>
      </w:tr>
      <w:tr w:rsidR="00BA7709" w:rsidRPr="00513C51" w:rsidTr="0090614A">
        <w:trPr>
          <w:trHeight w:val="795"/>
        </w:trPr>
        <w:tc>
          <w:tcPr>
            <w:tcW w:w="960" w:type="dxa"/>
            <w:tcBorders>
              <w:top w:val="single" w:sz="4" w:space="0" w:color="auto"/>
              <w:left w:val="single" w:sz="4" w:space="0" w:color="auto"/>
              <w:bottom w:val="single" w:sz="4" w:space="0" w:color="auto"/>
              <w:right w:val="single" w:sz="4" w:space="0" w:color="auto"/>
            </w:tcBorders>
            <w:hideMark/>
          </w:tcPr>
          <w:p w:rsidR="00BA7709" w:rsidRPr="00513C51" w:rsidRDefault="00BA7709" w:rsidP="00D873A0">
            <w:pPr>
              <w:spacing w:before="100" w:beforeAutospacing="1" w:after="100" w:afterAutospacing="1"/>
              <w:jc w:val="both"/>
              <w:rPr>
                <w:sz w:val="28"/>
                <w:szCs w:val="28"/>
              </w:rPr>
            </w:pPr>
            <w:r w:rsidRPr="00513C51">
              <w:rPr>
                <w:sz w:val="28"/>
                <w:szCs w:val="28"/>
              </w:rPr>
              <w:lastRenderedPageBreak/>
              <w:t>6.</w:t>
            </w:r>
          </w:p>
        </w:tc>
        <w:tc>
          <w:tcPr>
            <w:tcW w:w="6519" w:type="dxa"/>
            <w:tcBorders>
              <w:top w:val="single" w:sz="4" w:space="0" w:color="auto"/>
              <w:left w:val="single" w:sz="4" w:space="0" w:color="auto"/>
              <w:bottom w:val="single" w:sz="4" w:space="0" w:color="auto"/>
              <w:right w:val="single" w:sz="4" w:space="0" w:color="auto"/>
            </w:tcBorders>
            <w:hideMark/>
          </w:tcPr>
          <w:p w:rsidR="00BA7709" w:rsidRPr="00513C51" w:rsidRDefault="00BA7709" w:rsidP="00D873A0">
            <w:pPr>
              <w:spacing w:before="100" w:beforeAutospacing="1" w:after="100" w:afterAutospacing="1"/>
              <w:jc w:val="both"/>
              <w:rPr>
                <w:b/>
                <w:sz w:val="28"/>
                <w:szCs w:val="28"/>
              </w:rPr>
            </w:pPr>
            <w:r w:rsidRPr="00513C51">
              <w:rPr>
                <w:b/>
                <w:sz w:val="28"/>
                <w:szCs w:val="28"/>
              </w:rPr>
              <w:t xml:space="preserve">Из русской литературы </w:t>
            </w:r>
            <w:r w:rsidRPr="00513C51">
              <w:rPr>
                <w:b/>
                <w:sz w:val="28"/>
                <w:szCs w:val="28"/>
                <w:lang w:val="en-US"/>
              </w:rPr>
              <w:t>XX</w:t>
            </w:r>
            <w:r w:rsidRPr="00513C51">
              <w:rPr>
                <w:b/>
                <w:sz w:val="28"/>
                <w:szCs w:val="28"/>
              </w:rPr>
              <w:t xml:space="preserve"> века.</w:t>
            </w:r>
          </w:p>
          <w:p w:rsidR="00BA7709" w:rsidRPr="00513C51" w:rsidRDefault="00BA7709" w:rsidP="00745CE0">
            <w:pPr>
              <w:ind w:firstLine="709"/>
              <w:jc w:val="both"/>
              <w:rPr>
                <w:b/>
                <w:sz w:val="28"/>
                <w:szCs w:val="28"/>
              </w:rPr>
            </w:pPr>
            <w:r w:rsidRPr="00513C51">
              <w:rPr>
                <w:b/>
                <w:sz w:val="28"/>
                <w:szCs w:val="28"/>
              </w:rPr>
              <w:t xml:space="preserve">ИЗ ЛИТЕРАТУРЫ </w:t>
            </w:r>
            <w:r w:rsidRPr="00513C51">
              <w:rPr>
                <w:b/>
                <w:sz w:val="28"/>
                <w:szCs w:val="28"/>
                <w:lang w:val="en-US"/>
              </w:rPr>
              <w:t>XX</w:t>
            </w:r>
            <w:r w:rsidRPr="00513C51">
              <w:rPr>
                <w:b/>
                <w:sz w:val="28"/>
                <w:szCs w:val="28"/>
              </w:rPr>
              <w:t xml:space="preserve"> ВЕКА</w:t>
            </w:r>
          </w:p>
          <w:p w:rsidR="00BA7709" w:rsidRPr="00513C51" w:rsidRDefault="00BA7709" w:rsidP="00745CE0">
            <w:pPr>
              <w:ind w:firstLine="709"/>
              <w:jc w:val="both"/>
              <w:rPr>
                <w:sz w:val="28"/>
                <w:szCs w:val="28"/>
              </w:rPr>
            </w:pPr>
            <w:r w:rsidRPr="00513C51">
              <w:rPr>
                <w:b/>
                <w:sz w:val="28"/>
                <w:szCs w:val="28"/>
              </w:rPr>
              <w:t xml:space="preserve">Иван Алексеевич Бунин. </w:t>
            </w:r>
            <w:r w:rsidRPr="00513C51">
              <w:rPr>
                <w:sz w:val="28"/>
                <w:szCs w:val="28"/>
              </w:rPr>
              <w:t>Краткий рассказ о писателе.</w:t>
            </w:r>
          </w:p>
          <w:p w:rsidR="00BA7709" w:rsidRPr="00513C51" w:rsidRDefault="00BA7709" w:rsidP="00745CE0">
            <w:pPr>
              <w:ind w:firstLine="709"/>
              <w:jc w:val="both"/>
              <w:rPr>
                <w:sz w:val="28"/>
                <w:szCs w:val="28"/>
              </w:rPr>
            </w:pPr>
            <w:r w:rsidRPr="00513C51">
              <w:rPr>
                <w:b/>
                <w:i/>
                <w:sz w:val="28"/>
                <w:szCs w:val="28"/>
              </w:rPr>
              <w:t>«Косцы».</w:t>
            </w:r>
            <w:r w:rsidRPr="00513C51">
              <w:rPr>
                <w:sz w:val="28"/>
                <w:szCs w:val="28"/>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r w:rsidRPr="00513C51">
              <w:rPr>
                <w:b/>
                <w:i/>
                <w:sz w:val="28"/>
                <w:szCs w:val="28"/>
              </w:rPr>
              <w:t xml:space="preserve">Рассказ «Подснежник». </w:t>
            </w:r>
            <w:r w:rsidRPr="00513C51">
              <w:rPr>
                <w:sz w:val="28"/>
                <w:szCs w:val="28"/>
              </w:rPr>
              <w:t>(Для внеклассного чтения.) Тема исторического прошлого России. Праздники и будни в жизни главного героя.</w:t>
            </w:r>
          </w:p>
          <w:p w:rsidR="00BA7709" w:rsidRPr="00513C51" w:rsidRDefault="00BA7709" w:rsidP="00745CE0">
            <w:pPr>
              <w:ind w:firstLine="709"/>
              <w:jc w:val="both"/>
              <w:rPr>
                <w:sz w:val="28"/>
                <w:szCs w:val="28"/>
              </w:rPr>
            </w:pPr>
            <w:r w:rsidRPr="00513C51">
              <w:rPr>
                <w:b/>
                <w:sz w:val="28"/>
                <w:szCs w:val="28"/>
              </w:rPr>
              <w:t>Владимир Галактионович Короленко</w:t>
            </w:r>
            <w:r w:rsidRPr="00513C51">
              <w:rPr>
                <w:sz w:val="28"/>
                <w:szCs w:val="28"/>
              </w:rPr>
              <w:t>. Краткий рассказ о писателе.</w:t>
            </w:r>
          </w:p>
          <w:p w:rsidR="00BA7709" w:rsidRPr="00513C51" w:rsidRDefault="00BA7709" w:rsidP="00745CE0">
            <w:pPr>
              <w:ind w:firstLine="709"/>
              <w:jc w:val="both"/>
              <w:rPr>
                <w:sz w:val="28"/>
                <w:szCs w:val="28"/>
              </w:rPr>
            </w:pPr>
            <w:r w:rsidRPr="00513C51">
              <w:rPr>
                <w:b/>
                <w:i/>
                <w:sz w:val="28"/>
                <w:szCs w:val="28"/>
              </w:rPr>
              <w:t>«В дурном обществе».</w:t>
            </w:r>
            <w:r w:rsidRPr="00513C51">
              <w:rPr>
                <w:sz w:val="28"/>
                <w:szCs w:val="28"/>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rsidR="00BA7709" w:rsidRPr="00513C51" w:rsidRDefault="00BA7709" w:rsidP="00745CE0">
            <w:pPr>
              <w:ind w:firstLine="709"/>
              <w:jc w:val="both"/>
              <w:rPr>
                <w:i/>
                <w:sz w:val="28"/>
                <w:szCs w:val="28"/>
              </w:rPr>
            </w:pPr>
            <w:r w:rsidRPr="00513C51">
              <w:rPr>
                <w:i/>
                <w:sz w:val="28"/>
                <w:szCs w:val="28"/>
              </w:rPr>
              <w:t xml:space="preserve">Теория литературы. Портрет (развитие представлений). Композиция литературного произведения (начальное представление).  </w:t>
            </w:r>
          </w:p>
          <w:p w:rsidR="00BA7709" w:rsidRPr="00513C51" w:rsidRDefault="00BA7709" w:rsidP="00745CE0">
            <w:pPr>
              <w:ind w:firstLine="709"/>
              <w:jc w:val="both"/>
              <w:rPr>
                <w:sz w:val="28"/>
                <w:szCs w:val="28"/>
              </w:rPr>
            </w:pPr>
            <w:r w:rsidRPr="00513C51">
              <w:rPr>
                <w:b/>
                <w:sz w:val="28"/>
                <w:szCs w:val="28"/>
              </w:rPr>
              <w:t>Сергей Александрович Есенин.</w:t>
            </w:r>
            <w:r w:rsidRPr="00513C51">
              <w:rPr>
                <w:sz w:val="28"/>
                <w:szCs w:val="28"/>
              </w:rPr>
              <w:t xml:space="preserve"> Рассказ о поэте. Стихотворение </w:t>
            </w:r>
            <w:r w:rsidRPr="00513C51">
              <w:rPr>
                <w:b/>
                <w:i/>
                <w:sz w:val="28"/>
                <w:szCs w:val="28"/>
              </w:rPr>
              <w:t>«Я покинул родимый дом…», «Низкий дом с голубыми ставнями…»</w:t>
            </w:r>
            <w:r w:rsidRPr="00513C51">
              <w:rPr>
                <w:sz w:val="28"/>
                <w:szCs w:val="28"/>
              </w:rPr>
              <w:t xml:space="preserve">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BA7709" w:rsidRPr="00513C51" w:rsidRDefault="00BA7709" w:rsidP="00745CE0">
            <w:pPr>
              <w:ind w:firstLine="709"/>
              <w:jc w:val="both"/>
              <w:rPr>
                <w:sz w:val="28"/>
                <w:szCs w:val="28"/>
              </w:rPr>
            </w:pPr>
          </w:p>
          <w:p w:rsidR="00BA7709" w:rsidRPr="00513C51" w:rsidRDefault="00BA7709" w:rsidP="00745CE0">
            <w:pPr>
              <w:ind w:firstLine="709"/>
              <w:jc w:val="both"/>
              <w:rPr>
                <w:b/>
                <w:sz w:val="28"/>
                <w:szCs w:val="28"/>
              </w:rPr>
            </w:pPr>
            <w:r w:rsidRPr="00513C51">
              <w:rPr>
                <w:b/>
                <w:sz w:val="28"/>
                <w:szCs w:val="28"/>
              </w:rPr>
              <w:t>РУССКАЯ ЛИТЕРАТУРНАЯ СКАЗКА ХХ ВЕКА (</w:t>
            </w:r>
            <w:r w:rsidRPr="00513C51">
              <w:rPr>
                <w:sz w:val="28"/>
                <w:szCs w:val="28"/>
              </w:rPr>
              <w:t>обзор</w:t>
            </w:r>
            <w:r w:rsidRPr="00513C51">
              <w:rPr>
                <w:b/>
                <w:sz w:val="28"/>
                <w:szCs w:val="28"/>
              </w:rPr>
              <w:t>)</w:t>
            </w:r>
          </w:p>
          <w:p w:rsidR="00BA7709" w:rsidRPr="00513C51" w:rsidRDefault="00BA7709" w:rsidP="00745CE0">
            <w:pPr>
              <w:ind w:firstLine="709"/>
              <w:jc w:val="both"/>
              <w:rPr>
                <w:sz w:val="28"/>
                <w:szCs w:val="28"/>
              </w:rPr>
            </w:pPr>
            <w:r w:rsidRPr="00513C51">
              <w:rPr>
                <w:b/>
                <w:sz w:val="28"/>
                <w:szCs w:val="28"/>
              </w:rPr>
              <w:t>Павел Петрович Бажов.</w:t>
            </w:r>
            <w:r w:rsidRPr="00513C51">
              <w:rPr>
                <w:sz w:val="28"/>
                <w:szCs w:val="28"/>
              </w:rPr>
              <w:t xml:space="preserve"> Краткий рассказ о писателе.</w:t>
            </w:r>
          </w:p>
          <w:p w:rsidR="00BA7709" w:rsidRPr="00513C51" w:rsidRDefault="00BA7709" w:rsidP="00745CE0">
            <w:pPr>
              <w:ind w:firstLine="709"/>
              <w:jc w:val="both"/>
              <w:rPr>
                <w:sz w:val="28"/>
                <w:szCs w:val="28"/>
              </w:rPr>
            </w:pPr>
            <w:r w:rsidRPr="00513C51">
              <w:rPr>
                <w:b/>
                <w:i/>
                <w:sz w:val="28"/>
                <w:szCs w:val="28"/>
              </w:rPr>
              <w:lastRenderedPageBreak/>
              <w:t>«Медной горы Хозяйка».</w:t>
            </w:r>
            <w:r w:rsidRPr="00513C51">
              <w:rPr>
                <w:sz w:val="28"/>
                <w:szCs w:val="28"/>
              </w:rPr>
              <w:t xml:space="preserve">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BA7709" w:rsidRPr="00513C51" w:rsidRDefault="00BA7709" w:rsidP="00745CE0">
            <w:pPr>
              <w:ind w:firstLine="709"/>
              <w:jc w:val="both"/>
              <w:rPr>
                <w:i/>
                <w:sz w:val="28"/>
                <w:szCs w:val="28"/>
              </w:rPr>
            </w:pPr>
            <w:r w:rsidRPr="00513C51">
              <w:rPr>
                <w:i/>
                <w:sz w:val="28"/>
                <w:szCs w:val="28"/>
              </w:rPr>
              <w:t>Теория литературы. Сказ как жанр литературы (начальное представление).   Сказ и сказка (общее и различное).</w:t>
            </w:r>
          </w:p>
          <w:p w:rsidR="00BA7709" w:rsidRPr="00513C51" w:rsidRDefault="00BA7709" w:rsidP="00745CE0">
            <w:pPr>
              <w:ind w:firstLine="709"/>
              <w:jc w:val="both"/>
              <w:rPr>
                <w:sz w:val="28"/>
                <w:szCs w:val="28"/>
              </w:rPr>
            </w:pPr>
            <w:r w:rsidRPr="00513C51">
              <w:rPr>
                <w:b/>
                <w:sz w:val="28"/>
                <w:szCs w:val="28"/>
              </w:rPr>
              <w:t>Константин Георгиевич Паустовский</w:t>
            </w:r>
            <w:r w:rsidRPr="00513C51">
              <w:rPr>
                <w:sz w:val="28"/>
                <w:szCs w:val="28"/>
              </w:rPr>
              <w:t>. Краткий рассказ о писателе.</w:t>
            </w:r>
          </w:p>
          <w:p w:rsidR="00BA7709" w:rsidRPr="00513C51" w:rsidRDefault="00BA7709" w:rsidP="00745CE0">
            <w:pPr>
              <w:ind w:firstLine="709"/>
              <w:jc w:val="both"/>
              <w:rPr>
                <w:sz w:val="28"/>
                <w:szCs w:val="28"/>
              </w:rPr>
            </w:pPr>
            <w:r w:rsidRPr="00513C51">
              <w:rPr>
                <w:b/>
                <w:i/>
                <w:sz w:val="28"/>
                <w:szCs w:val="28"/>
              </w:rPr>
              <w:t>«Теплый хлеб», «Заячьи лапы».</w:t>
            </w:r>
            <w:r w:rsidRPr="00513C51">
              <w:rPr>
                <w:sz w:val="28"/>
                <w:szCs w:val="28"/>
              </w:rPr>
              <w:t xml:space="preserve"> Доброта и сострадание, реальное и фантастическое в сказках Паустовского.</w:t>
            </w:r>
          </w:p>
          <w:p w:rsidR="00BA7709" w:rsidRPr="00513C51" w:rsidRDefault="00BA7709" w:rsidP="00745CE0">
            <w:pPr>
              <w:ind w:firstLine="709"/>
              <w:jc w:val="both"/>
              <w:rPr>
                <w:sz w:val="28"/>
                <w:szCs w:val="28"/>
              </w:rPr>
            </w:pPr>
            <w:r w:rsidRPr="00513C51">
              <w:rPr>
                <w:b/>
                <w:sz w:val="28"/>
                <w:szCs w:val="28"/>
              </w:rPr>
              <w:t>Самуил Яковлевич Маршак.</w:t>
            </w:r>
            <w:r w:rsidRPr="00513C51">
              <w:rPr>
                <w:sz w:val="28"/>
                <w:szCs w:val="28"/>
              </w:rPr>
              <w:t xml:space="preserve"> Краткий рассказ о писателе.</w:t>
            </w:r>
          </w:p>
          <w:p w:rsidR="00BA7709" w:rsidRPr="00513C51" w:rsidRDefault="00BA7709" w:rsidP="00745CE0">
            <w:pPr>
              <w:ind w:firstLine="709"/>
              <w:jc w:val="both"/>
              <w:rPr>
                <w:sz w:val="28"/>
                <w:szCs w:val="28"/>
              </w:rPr>
            </w:pPr>
            <w:r w:rsidRPr="00513C51">
              <w:rPr>
                <w:b/>
                <w:i/>
                <w:sz w:val="28"/>
                <w:szCs w:val="28"/>
              </w:rPr>
              <w:t>«Двенадцать месяцев»</w:t>
            </w:r>
            <w:r w:rsidRPr="00513C51">
              <w:rPr>
                <w:sz w:val="28"/>
                <w:szCs w:val="28"/>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BA7709" w:rsidRPr="00513C51" w:rsidRDefault="00BA7709" w:rsidP="00745CE0">
            <w:pPr>
              <w:ind w:firstLine="709"/>
              <w:jc w:val="both"/>
              <w:rPr>
                <w:i/>
                <w:sz w:val="28"/>
                <w:szCs w:val="28"/>
              </w:rPr>
            </w:pPr>
            <w:r w:rsidRPr="00513C51">
              <w:rPr>
                <w:i/>
                <w:sz w:val="28"/>
                <w:szCs w:val="28"/>
              </w:rPr>
              <w:t>Теория литературы. Драма как род литературы (начальное представление).   Пьеса-сказка.</w:t>
            </w:r>
          </w:p>
          <w:p w:rsidR="00BA7709" w:rsidRPr="00513C51" w:rsidRDefault="00BA7709" w:rsidP="00745CE0">
            <w:pPr>
              <w:ind w:firstLine="709"/>
              <w:jc w:val="both"/>
              <w:rPr>
                <w:sz w:val="28"/>
                <w:szCs w:val="28"/>
              </w:rPr>
            </w:pPr>
            <w:r w:rsidRPr="00513C51">
              <w:rPr>
                <w:b/>
                <w:sz w:val="28"/>
                <w:szCs w:val="28"/>
              </w:rPr>
              <w:t>Андрей Платонович Платонов</w:t>
            </w:r>
            <w:r w:rsidRPr="00513C51">
              <w:rPr>
                <w:sz w:val="28"/>
                <w:szCs w:val="28"/>
              </w:rPr>
              <w:t>. Краткий рассказ о писателе.</w:t>
            </w:r>
          </w:p>
          <w:p w:rsidR="00BA7709" w:rsidRPr="00513C51" w:rsidRDefault="00BA7709" w:rsidP="00745CE0">
            <w:pPr>
              <w:ind w:firstLine="709"/>
              <w:jc w:val="both"/>
              <w:rPr>
                <w:sz w:val="28"/>
                <w:szCs w:val="28"/>
              </w:rPr>
            </w:pPr>
            <w:r w:rsidRPr="00513C51">
              <w:rPr>
                <w:b/>
                <w:i/>
                <w:sz w:val="28"/>
                <w:szCs w:val="28"/>
              </w:rPr>
              <w:t>«Никита».</w:t>
            </w:r>
            <w:r w:rsidRPr="00513C51">
              <w:rPr>
                <w:sz w:val="28"/>
                <w:szCs w:val="28"/>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BA7709" w:rsidRPr="00513C51" w:rsidRDefault="00BA7709" w:rsidP="00745CE0">
            <w:pPr>
              <w:ind w:firstLine="709"/>
              <w:jc w:val="both"/>
              <w:rPr>
                <w:i/>
                <w:sz w:val="28"/>
                <w:szCs w:val="28"/>
              </w:rPr>
            </w:pPr>
            <w:r w:rsidRPr="00513C51">
              <w:rPr>
                <w:i/>
                <w:sz w:val="28"/>
                <w:szCs w:val="28"/>
              </w:rPr>
              <w:t>Теория литературы. Фантастика в литературном произведении (развитие представлений).</w:t>
            </w:r>
          </w:p>
          <w:p w:rsidR="00BA7709" w:rsidRPr="00513C51" w:rsidRDefault="00BA7709" w:rsidP="00745CE0">
            <w:pPr>
              <w:ind w:firstLine="709"/>
              <w:jc w:val="both"/>
              <w:rPr>
                <w:sz w:val="28"/>
                <w:szCs w:val="28"/>
              </w:rPr>
            </w:pPr>
            <w:r w:rsidRPr="00513C51">
              <w:rPr>
                <w:b/>
                <w:sz w:val="28"/>
                <w:szCs w:val="28"/>
              </w:rPr>
              <w:t>Виктор Петрович Астафьев.</w:t>
            </w:r>
            <w:r w:rsidRPr="00513C51">
              <w:rPr>
                <w:sz w:val="28"/>
                <w:szCs w:val="28"/>
              </w:rPr>
              <w:t xml:space="preserve"> Краткий рассказ о писателе.</w:t>
            </w:r>
          </w:p>
          <w:p w:rsidR="00BA7709" w:rsidRPr="00513C51" w:rsidRDefault="00BA7709" w:rsidP="00745CE0">
            <w:pPr>
              <w:ind w:firstLine="709"/>
              <w:jc w:val="both"/>
              <w:rPr>
                <w:sz w:val="28"/>
                <w:szCs w:val="28"/>
              </w:rPr>
            </w:pPr>
            <w:r w:rsidRPr="00513C51">
              <w:rPr>
                <w:b/>
                <w:i/>
                <w:sz w:val="28"/>
                <w:szCs w:val="28"/>
              </w:rPr>
              <w:t>«Васюткино озеро».</w:t>
            </w:r>
            <w:r w:rsidRPr="00513C51">
              <w:rPr>
                <w:sz w:val="28"/>
                <w:szCs w:val="28"/>
              </w:rPr>
              <w:t xml:space="preserve"> Бесстрашие, терпение, любовь к природе и ее понимание, находчивость в экстремальных обстоятельствах. Поведение героя в лесу.основные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BA7709" w:rsidRPr="00513C51" w:rsidRDefault="00BA7709" w:rsidP="00745CE0">
            <w:pPr>
              <w:ind w:firstLine="709"/>
              <w:jc w:val="both"/>
              <w:rPr>
                <w:i/>
                <w:sz w:val="28"/>
                <w:szCs w:val="28"/>
              </w:rPr>
            </w:pPr>
            <w:r w:rsidRPr="00513C51">
              <w:rPr>
                <w:i/>
                <w:sz w:val="28"/>
                <w:szCs w:val="28"/>
              </w:rPr>
              <w:t xml:space="preserve">Теория литературы. Автобиографичность литературного произведения (начальное представление).  </w:t>
            </w:r>
          </w:p>
          <w:p w:rsidR="00BA7709" w:rsidRPr="00513C51" w:rsidRDefault="00BA7709" w:rsidP="00745CE0">
            <w:pPr>
              <w:ind w:firstLine="709"/>
              <w:jc w:val="both"/>
              <w:rPr>
                <w:b/>
                <w:sz w:val="28"/>
                <w:szCs w:val="28"/>
              </w:rPr>
            </w:pPr>
            <w:r w:rsidRPr="00513C51">
              <w:rPr>
                <w:b/>
                <w:sz w:val="28"/>
                <w:szCs w:val="28"/>
              </w:rPr>
              <w:lastRenderedPageBreak/>
              <w:t>«Ради жизни на Земле…»</w:t>
            </w:r>
          </w:p>
          <w:p w:rsidR="00BA7709" w:rsidRPr="00513C51" w:rsidRDefault="00BA7709" w:rsidP="00745CE0">
            <w:pPr>
              <w:ind w:firstLine="709"/>
              <w:jc w:val="both"/>
              <w:rPr>
                <w:i/>
                <w:sz w:val="28"/>
                <w:szCs w:val="28"/>
              </w:rPr>
            </w:pPr>
            <w:r w:rsidRPr="00513C51">
              <w:rPr>
                <w:sz w:val="28"/>
                <w:szCs w:val="28"/>
              </w:rPr>
              <w:t xml:space="preserve">Стихотворные произведения о войне. Патриотические подвиги в годы Великой Отечественной войны. </w:t>
            </w:r>
            <w:r w:rsidRPr="00513C51">
              <w:rPr>
                <w:b/>
                <w:sz w:val="28"/>
                <w:szCs w:val="28"/>
              </w:rPr>
              <w:t xml:space="preserve">К.М.Симонов </w:t>
            </w:r>
            <w:r w:rsidRPr="00513C51">
              <w:rPr>
                <w:b/>
                <w:i/>
                <w:sz w:val="28"/>
                <w:szCs w:val="28"/>
              </w:rPr>
              <w:t>«Майор привез мальчишку на лафете»</w:t>
            </w:r>
            <w:r w:rsidRPr="00513C51">
              <w:rPr>
                <w:sz w:val="28"/>
                <w:szCs w:val="28"/>
              </w:rPr>
              <w:t xml:space="preserve">; </w:t>
            </w:r>
            <w:r w:rsidRPr="00513C51">
              <w:rPr>
                <w:b/>
                <w:sz w:val="28"/>
                <w:szCs w:val="28"/>
              </w:rPr>
              <w:t xml:space="preserve">А.Т.Твардовский </w:t>
            </w:r>
            <w:r w:rsidRPr="00513C51">
              <w:rPr>
                <w:b/>
                <w:i/>
                <w:sz w:val="28"/>
                <w:szCs w:val="28"/>
              </w:rPr>
              <w:t>«Рассказ танкиста»</w:t>
            </w:r>
            <w:r w:rsidRPr="00513C51">
              <w:rPr>
                <w:i/>
                <w:sz w:val="28"/>
                <w:szCs w:val="28"/>
              </w:rPr>
              <w:t xml:space="preserve">. </w:t>
            </w:r>
          </w:p>
          <w:p w:rsidR="00BA7709" w:rsidRPr="00513C51" w:rsidRDefault="00BA7709" w:rsidP="00745CE0">
            <w:pPr>
              <w:ind w:firstLine="709"/>
              <w:jc w:val="both"/>
              <w:rPr>
                <w:sz w:val="28"/>
                <w:szCs w:val="28"/>
              </w:rPr>
            </w:pPr>
            <w:r w:rsidRPr="00513C51">
              <w:rPr>
                <w:sz w:val="28"/>
                <w:szCs w:val="28"/>
              </w:rPr>
              <w:t>Война и дети – трагическая и героическая тема произведений о Великой Отечественной войне.</w:t>
            </w:r>
          </w:p>
          <w:p w:rsidR="00BA7709" w:rsidRPr="00513C51" w:rsidRDefault="00BA7709" w:rsidP="00745CE0">
            <w:pPr>
              <w:ind w:firstLine="709"/>
              <w:jc w:val="both"/>
              <w:rPr>
                <w:b/>
                <w:sz w:val="28"/>
                <w:szCs w:val="28"/>
              </w:rPr>
            </w:pPr>
          </w:p>
          <w:p w:rsidR="00BA7709" w:rsidRPr="00513C51" w:rsidRDefault="00BA7709" w:rsidP="00745CE0">
            <w:pPr>
              <w:ind w:firstLine="709"/>
              <w:jc w:val="both"/>
              <w:rPr>
                <w:b/>
                <w:sz w:val="28"/>
                <w:szCs w:val="28"/>
              </w:rPr>
            </w:pPr>
            <w:r w:rsidRPr="00513C51">
              <w:rPr>
                <w:b/>
                <w:sz w:val="28"/>
                <w:szCs w:val="28"/>
              </w:rPr>
              <w:t>ПРОИЗВЕДЕНИЯ О РОДИНЕ И РОДНОЙ ПРИРОДЕ</w:t>
            </w:r>
          </w:p>
          <w:p w:rsidR="00BA7709" w:rsidRPr="00513C51" w:rsidRDefault="00BA7709" w:rsidP="00745CE0">
            <w:pPr>
              <w:ind w:firstLine="709"/>
              <w:jc w:val="both"/>
              <w:rPr>
                <w:sz w:val="28"/>
                <w:szCs w:val="28"/>
              </w:rPr>
            </w:pPr>
            <w:r w:rsidRPr="00513C51">
              <w:rPr>
                <w:sz w:val="28"/>
                <w:szCs w:val="28"/>
              </w:rPr>
              <w:t>И.Бунин «Помню долгий зимний вечер…»; А.Прокофьев «Аленушка»; Д.Кедрин «Аленушка»; Н.Рубцов «Родная деревня»; Дон Аминадо «Города и годы». Конкретные пейзажные зарисовки и обобщенный образ России. Сближение образов волшебных сказок и русской природы в лирических стихотворениях.</w:t>
            </w:r>
          </w:p>
          <w:p w:rsidR="00BA7709" w:rsidRPr="00513C51" w:rsidRDefault="00BA7709" w:rsidP="00745CE0">
            <w:pPr>
              <w:ind w:firstLine="709"/>
              <w:jc w:val="both"/>
              <w:rPr>
                <w:sz w:val="28"/>
                <w:szCs w:val="28"/>
              </w:rPr>
            </w:pPr>
          </w:p>
          <w:p w:rsidR="00BA7709" w:rsidRPr="00513C51" w:rsidRDefault="00BA7709" w:rsidP="00745CE0">
            <w:pPr>
              <w:ind w:firstLine="709"/>
              <w:jc w:val="both"/>
              <w:rPr>
                <w:b/>
                <w:sz w:val="28"/>
                <w:szCs w:val="28"/>
              </w:rPr>
            </w:pPr>
            <w:r w:rsidRPr="00513C51">
              <w:rPr>
                <w:b/>
                <w:sz w:val="28"/>
                <w:szCs w:val="28"/>
              </w:rPr>
              <w:t>ПИСАТЕЛИ УЛЫБАЮТСЯ</w:t>
            </w:r>
          </w:p>
          <w:p w:rsidR="00BA7709" w:rsidRPr="00513C51" w:rsidRDefault="00BA7709" w:rsidP="00745CE0">
            <w:pPr>
              <w:ind w:firstLine="709"/>
              <w:jc w:val="both"/>
              <w:rPr>
                <w:sz w:val="28"/>
                <w:szCs w:val="28"/>
              </w:rPr>
            </w:pPr>
            <w:r w:rsidRPr="00513C51">
              <w:rPr>
                <w:b/>
                <w:sz w:val="28"/>
                <w:szCs w:val="28"/>
              </w:rPr>
              <w:t>Саша Черный.</w:t>
            </w:r>
            <w:r w:rsidRPr="00513C51">
              <w:rPr>
                <w:b/>
                <w:i/>
                <w:sz w:val="28"/>
                <w:szCs w:val="28"/>
              </w:rPr>
              <w:t>«Кавказский пленник», «Игорь-Робинзон».</w:t>
            </w:r>
            <w:r w:rsidRPr="00513C51">
              <w:rPr>
                <w:sz w:val="28"/>
                <w:szCs w:val="28"/>
              </w:rPr>
              <w:t xml:space="preserve"> Образы и сюжеты литературной классики как темы произведений для детей.</w:t>
            </w:r>
          </w:p>
          <w:p w:rsidR="00BA7709" w:rsidRPr="00513C51" w:rsidRDefault="00BA7709" w:rsidP="00745CE0">
            <w:pPr>
              <w:ind w:firstLine="709"/>
              <w:jc w:val="both"/>
              <w:rPr>
                <w:i/>
                <w:sz w:val="28"/>
                <w:szCs w:val="28"/>
              </w:rPr>
            </w:pPr>
            <w:r w:rsidRPr="00513C51">
              <w:rPr>
                <w:i/>
                <w:sz w:val="28"/>
                <w:szCs w:val="28"/>
              </w:rPr>
              <w:t>Теория литературы. Юмор (развитие понятия).</w:t>
            </w:r>
          </w:p>
          <w:p w:rsidR="00BA7709" w:rsidRPr="00513C51" w:rsidRDefault="00BA7709" w:rsidP="00D873A0">
            <w:pPr>
              <w:spacing w:before="100" w:beforeAutospacing="1" w:after="100" w:afterAutospacing="1"/>
              <w:jc w:val="both"/>
              <w:rPr>
                <w:b/>
                <w:sz w:val="28"/>
                <w:szCs w:val="28"/>
              </w:rPr>
            </w:pPr>
          </w:p>
        </w:tc>
        <w:tc>
          <w:tcPr>
            <w:tcW w:w="1851" w:type="dxa"/>
            <w:tcBorders>
              <w:top w:val="single" w:sz="4" w:space="0" w:color="auto"/>
              <w:left w:val="single" w:sz="4" w:space="0" w:color="auto"/>
              <w:bottom w:val="single" w:sz="4" w:space="0" w:color="auto"/>
              <w:right w:val="single" w:sz="4" w:space="0" w:color="auto"/>
            </w:tcBorders>
            <w:hideMark/>
          </w:tcPr>
          <w:p w:rsidR="00BA7709" w:rsidRPr="00513C51" w:rsidRDefault="00BA7709" w:rsidP="002D27CF">
            <w:pPr>
              <w:spacing w:before="100" w:beforeAutospacing="1" w:after="100" w:afterAutospacing="1"/>
              <w:jc w:val="center"/>
              <w:rPr>
                <w:sz w:val="28"/>
                <w:szCs w:val="28"/>
              </w:rPr>
            </w:pPr>
            <w:r w:rsidRPr="00513C51">
              <w:rPr>
                <w:sz w:val="28"/>
                <w:szCs w:val="28"/>
              </w:rPr>
              <w:lastRenderedPageBreak/>
              <w:t>31ч.</w:t>
            </w:r>
          </w:p>
          <w:p w:rsidR="00BA7709" w:rsidRPr="00513C51" w:rsidRDefault="00BA7709" w:rsidP="002D27CF">
            <w:pPr>
              <w:ind w:firstLine="709"/>
              <w:jc w:val="center"/>
              <w:rPr>
                <w:sz w:val="28"/>
                <w:szCs w:val="28"/>
              </w:rPr>
            </w:pPr>
            <w:r w:rsidRPr="00513C51">
              <w:rPr>
                <w:sz w:val="28"/>
                <w:szCs w:val="28"/>
              </w:rPr>
              <w:t>(26+5)</w:t>
            </w:r>
          </w:p>
        </w:tc>
      </w:tr>
      <w:tr w:rsidR="00BA7709" w:rsidRPr="00513C51" w:rsidTr="002D27CF">
        <w:trPr>
          <w:trHeight w:val="1689"/>
        </w:trPr>
        <w:tc>
          <w:tcPr>
            <w:tcW w:w="960" w:type="dxa"/>
            <w:tcBorders>
              <w:top w:val="single" w:sz="4" w:space="0" w:color="auto"/>
              <w:left w:val="single" w:sz="4" w:space="0" w:color="auto"/>
              <w:bottom w:val="single" w:sz="4" w:space="0" w:color="auto"/>
              <w:right w:val="single" w:sz="4" w:space="0" w:color="auto"/>
            </w:tcBorders>
            <w:hideMark/>
          </w:tcPr>
          <w:p w:rsidR="00BA7709" w:rsidRPr="00513C51" w:rsidRDefault="00BA7709" w:rsidP="00D873A0">
            <w:pPr>
              <w:spacing w:before="100" w:beforeAutospacing="1" w:after="100" w:afterAutospacing="1"/>
              <w:jc w:val="both"/>
              <w:rPr>
                <w:sz w:val="28"/>
                <w:szCs w:val="28"/>
              </w:rPr>
            </w:pPr>
            <w:r w:rsidRPr="00513C51">
              <w:rPr>
                <w:sz w:val="28"/>
                <w:szCs w:val="28"/>
              </w:rPr>
              <w:lastRenderedPageBreak/>
              <w:t>7.</w:t>
            </w:r>
          </w:p>
        </w:tc>
        <w:tc>
          <w:tcPr>
            <w:tcW w:w="6519" w:type="dxa"/>
            <w:tcBorders>
              <w:top w:val="single" w:sz="4" w:space="0" w:color="auto"/>
              <w:left w:val="single" w:sz="4" w:space="0" w:color="auto"/>
              <w:bottom w:val="single" w:sz="4" w:space="0" w:color="auto"/>
              <w:right w:val="single" w:sz="4" w:space="0" w:color="auto"/>
            </w:tcBorders>
          </w:tcPr>
          <w:p w:rsidR="00BA7709" w:rsidRPr="00513C51" w:rsidRDefault="00BA7709" w:rsidP="00D873A0">
            <w:pPr>
              <w:spacing w:before="100" w:beforeAutospacing="1" w:after="100" w:afterAutospacing="1"/>
              <w:jc w:val="both"/>
              <w:rPr>
                <w:b/>
                <w:sz w:val="28"/>
                <w:szCs w:val="28"/>
              </w:rPr>
            </w:pPr>
            <w:r w:rsidRPr="00513C51">
              <w:rPr>
                <w:b/>
                <w:sz w:val="28"/>
                <w:szCs w:val="28"/>
              </w:rPr>
              <w:t>Из зарубежной литературы.</w:t>
            </w:r>
          </w:p>
          <w:p w:rsidR="00BA7709" w:rsidRPr="00513C51" w:rsidRDefault="00BA7709" w:rsidP="00745CE0">
            <w:pPr>
              <w:ind w:firstLine="709"/>
              <w:jc w:val="both"/>
              <w:rPr>
                <w:b/>
                <w:sz w:val="28"/>
                <w:szCs w:val="28"/>
              </w:rPr>
            </w:pPr>
            <w:r w:rsidRPr="00513C51">
              <w:rPr>
                <w:b/>
                <w:sz w:val="28"/>
                <w:szCs w:val="28"/>
              </w:rPr>
              <w:t>ИЗ ЗАРУБЕЖНОЙ ЛИТЕРАТУРЫ</w:t>
            </w:r>
          </w:p>
          <w:p w:rsidR="00BA7709" w:rsidRPr="00513C51" w:rsidRDefault="00BA7709" w:rsidP="00745CE0">
            <w:pPr>
              <w:ind w:firstLine="709"/>
              <w:jc w:val="both"/>
              <w:rPr>
                <w:sz w:val="28"/>
                <w:szCs w:val="28"/>
              </w:rPr>
            </w:pPr>
            <w:r w:rsidRPr="00513C51">
              <w:rPr>
                <w:b/>
                <w:sz w:val="28"/>
                <w:szCs w:val="28"/>
              </w:rPr>
              <w:t>Роберт Льюис Стивенсон</w:t>
            </w:r>
            <w:r w:rsidRPr="00513C51">
              <w:rPr>
                <w:sz w:val="28"/>
                <w:szCs w:val="28"/>
              </w:rPr>
              <w:t>. Краткий рассказ о писателе.</w:t>
            </w:r>
          </w:p>
          <w:p w:rsidR="00BA7709" w:rsidRPr="00513C51" w:rsidRDefault="00BA7709" w:rsidP="00745CE0">
            <w:pPr>
              <w:ind w:firstLine="709"/>
              <w:jc w:val="both"/>
              <w:rPr>
                <w:sz w:val="28"/>
                <w:szCs w:val="28"/>
              </w:rPr>
            </w:pPr>
            <w:r w:rsidRPr="00513C51">
              <w:rPr>
                <w:b/>
                <w:i/>
                <w:sz w:val="28"/>
                <w:szCs w:val="28"/>
              </w:rPr>
              <w:t>«Вересковый мед».</w:t>
            </w:r>
            <w:r w:rsidRPr="00513C51">
              <w:rPr>
                <w:sz w:val="28"/>
                <w:szCs w:val="28"/>
              </w:rPr>
              <w:t xml:space="preserve"> Подвиг героя во имя сохранения традиций предков.</w:t>
            </w:r>
          </w:p>
          <w:p w:rsidR="00BA7709" w:rsidRPr="00513C51" w:rsidRDefault="00BA7709" w:rsidP="00745CE0">
            <w:pPr>
              <w:ind w:firstLine="709"/>
              <w:jc w:val="both"/>
              <w:rPr>
                <w:i/>
                <w:sz w:val="28"/>
                <w:szCs w:val="28"/>
              </w:rPr>
            </w:pPr>
            <w:r w:rsidRPr="00513C51">
              <w:rPr>
                <w:i/>
                <w:sz w:val="28"/>
                <w:szCs w:val="28"/>
              </w:rPr>
              <w:t>Теория литературы. Баллада (развитие представлений).</w:t>
            </w:r>
          </w:p>
          <w:p w:rsidR="00BA7709" w:rsidRPr="00513C51" w:rsidRDefault="00BA7709" w:rsidP="00745CE0">
            <w:pPr>
              <w:ind w:firstLine="709"/>
              <w:jc w:val="both"/>
              <w:rPr>
                <w:b/>
                <w:sz w:val="28"/>
                <w:szCs w:val="28"/>
              </w:rPr>
            </w:pPr>
          </w:p>
          <w:p w:rsidR="00BA7709" w:rsidRPr="00513C51" w:rsidRDefault="00BA7709" w:rsidP="00745CE0">
            <w:pPr>
              <w:ind w:firstLine="709"/>
              <w:jc w:val="both"/>
              <w:rPr>
                <w:sz w:val="28"/>
                <w:szCs w:val="28"/>
              </w:rPr>
            </w:pPr>
            <w:r w:rsidRPr="00513C51">
              <w:rPr>
                <w:b/>
                <w:sz w:val="28"/>
                <w:szCs w:val="28"/>
              </w:rPr>
              <w:t>Даниэль Дефо.</w:t>
            </w:r>
            <w:r w:rsidRPr="00513C51">
              <w:rPr>
                <w:sz w:val="28"/>
                <w:szCs w:val="28"/>
              </w:rPr>
              <w:t xml:space="preserve"> Краткий рассказ о писателе.</w:t>
            </w:r>
          </w:p>
          <w:p w:rsidR="00BA7709" w:rsidRPr="00513C51" w:rsidRDefault="00BA7709" w:rsidP="00745CE0">
            <w:pPr>
              <w:ind w:firstLine="709"/>
              <w:jc w:val="both"/>
              <w:rPr>
                <w:sz w:val="28"/>
                <w:szCs w:val="28"/>
              </w:rPr>
            </w:pPr>
            <w:r w:rsidRPr="00513C51">
              <w:rPr>
                <w:b/>
                <w:i/>
                <w:sz w:val="28"/>
                <w:szCs w:val="28"/>
              </w:rPr>
              <w:t>«Робинзон Крузо».</w:t>
            </w:r>
            <w:r w:rsidRPr="00513C51">
              <w:rPr>
                <w:sz w:val="28"/>
                <w:szCs w:val="28"/>
              </w:rPr>
              <w:t xml:space="preserve"> Жизнь и необычайные приключения Робинзона Крузо, характер героя. Гимн неисчерпаемым возможностям человека.</w:t>
            </w:r>
          </w:p>
          <w:p w:rsidR="00BA7709" w:rsidRPr="00513C51" w:rsidRDefault="00BA7709" w:rsidP="00745CE0">
            <w:pPr>
              <w:ind w:firstLine="709"/>
              <w:jc w:val="both"/>
              <w:rPr>
                <w:b/>
                <w:sz w:val="28"/>
                <w:szCs w:val="28"/>
              </w:rPr>
            </w:pPr>
          </w:p>
          <w:p w:rsidR="00BA7709" w:rsidRPr="00513C51" w:rsidRDefault="00BA7709" w:rsidP="00745CE0">
            <w:pPr>
              <w:ind w:firstLine="709"/>
              <w:jc w:val="both"/>
              <w:rPr>
                <w:sz w:val="28"/>
                <w:szCs w:val="28"/>
              </w:rPr>
            </w:pPr>
            <w:r w:rsidRPr="00513C51">
              <w:rPr>
                <w:b/>
                <w:sz w:val="28"/>
                <w:szCs w:val="28"/>
              </w:rPr>
              <w:t>Ханс Кристиан Андерсен.</w:t>
            </w:r>
            <w:r w:rsidRPr="00513C51">
              <w:rPr>
                <w:sz w:val="28"/>
                <w:szCs w:val="28"/>
              </w:rPr>
              <w:t xml:space="preserve"> Краткий рассказ о писателе.</w:t>
            </w:r>
          </w:p>
          <w:p w:rsidR="00BA7709" w:rsidRPr="00513C51" w:rsidRDefault="00BA7709" w:rsidP="00745CE0">
            <w:pPr>
              <w:ind w:firstLine="709"/>
              <w:jc w:val="both"/>
              <w:rPr>
                <w:sz w:val="28"/>
                <w:szCs w:val="28"/>
              </w:rPr>
            </w:pPr>
            <w:r w:rsidRPr="00513C51">
              <w:rPr>
                <w:b/>
                <w:i/>
                <w:sz w:val="28"/>
                <w:szCs w:val="28"/>
              </w:rPr>
              <w:t>«Снежная королева».</w:t>
            </w:r>
            <w:r w:rsidRPr="00513C51">
              <w:rPr>
                <w:sz w:val="28"/>
                <w:szCs w:val="28"/>
              </w:rPr>
              <w:t xml:space="preserve"> Символический смысл </w:t>
            </w:r>
            <w:r w:rsidRPr="00513C51">
              <w:rPr>
                <w:sz w:val="28"/>
                <w:szCs w:val="28"/>
              </w:rPr>
              <w:lastRenderedPageBreak/>
              <w:t>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и др.).снежная королева и Герда – противопоставление красоты внутренней и внешней. Победа добра, любви и дружбы.</w:t>
            </w:r>
          </w:p>
          <w:p w:rsidR="00BA7709" w:rsidRPr="00513C51" w:rsidRDefault="00BA7709" w:rsidP="00745CE0">
            <w:pPr>
              <w:ind w:firstLine="709"/>
              <w:jc w:val="both"/>
              <w:rPr>
                <w:i/>
                <w:sz w:val="28"/>
                <w:szCs w:val="28"/>
                <w:u w:val="single"/>
              </w:rPr>
            </w:pPr>
            <w:r w:rsidRPr="00513C51">
              <w:rPr>
                <w:i/>
                <w:sz w:val="28"/>
                <w:szCs w:val="28"/>
              </w:rPr>
              <w:t>Теория литературы. Художественная деталь (начальные представления).</w:t>
            </w:r>
          </w:p>
          <w:p w:rsidR="00BA7709" w:rsidRPr="00513C51" w:rsidRDefault="00BA7709" w:rsidP="00745CE0">
            <w:pPr>
              <w:ind w:firstLine="709"/>
              <w:jc w:val="both"/>
              <w:rPr>
                <w:sz w:val="28"/>
                <w:szCs w:val="28"/>
              </w:rPr>
            </w:pPr>
            <w:r w:rsidRPr="00513C51">
              <w:rPr>
                <w:b/>
                <w:sz w:val="28"/>
                <w:szCs w:val="28"/>
              </w:rPr>
              <w:t>Жорж Санд</w:t>
            </w:r>
            <w:r w:rsidRPr="00513C51">
              <w:rPr>
                <w:b/>
                <w:i/>
                <w:sz w:val="28"/>
                <w:szCs w:val="28"/>
              </w:rPr>
              <w:t xml:space="preserve"> «О чем говорят цветы».</w:t>
            </w:r>
            <w:r w:rsidRPr="00513C51">
              <w:rPr>
                <w:sz w:val="28"/>
                <w:szCs w:val="28"/>
              </w:rPr>
              <w:t xml:space="preserve"> Спор героев о прекрасном. Речевая характеристика персонажей.</w:t>
            </w:r>
          </w:p>
          <w:p w:rsidR="00BA7709" w:rsidRPr="00513C51" w:rsidRDefault="00BA7709" w:rsidP="00745CE0">
            <w:pPr>
              <w:ind w:firstLine="709"/>
              <w:jc w:val="both"/>
              <w:rPr>
                <w:i/>
                <w:sz w:val="28"/>
                <w:szCs w:val="28"/>
              </w:rPr>
            </w:pPr>
            <w:r w:rsidRPr="00513C51">
              <w:rPr>
                <w:i/>
                <w:sz w:val="28"/>
                <w:szCs w:val="28"/>
              </w:rPr>
              <w:t>Теория литературы. Аллегория (иносказание) в повествовательной литературе.</w:t>
            </w:r>
          </w:p>
          <w:p w:rsidR="00BA7709" w:rsidRPr="00513C51" w:rsidRDefault="00BA7709" w:rsidP="00745CE0">
            <w:pPr>
              <w:ind w:firstLine="709"/>
              <w:jc w:val="both"/>
              <w:rPr>
                <w:sz w:val="28"/>
                <w:szCs w:val="28"/>
              </w:rPr>
            </w:pPr>
            <w:r w:rsidRPr="00513C51">
              <w:rPr>
                <w:b/>
                <w:sz w:val="28"/>
                <w:szCs w:val="28"/>
              </w:rPr>
              <w:t>Марк Твен.</w:t>
            </w:r>
            <w:r w:rsidRPr="00513C51">
              <w:rPr>
                <w:sz w:val="28"/>
                <w:szCs w:val="28"/>
              </w:rPr>
              <w:t xml:space="preserve"> Краткий рассказ о писателе.</w:t>
            </w:r>
          </w:p>
          <w:p w:rsidR="00BA7709" w:rsidRPr="00513C51" w:rsidRDefault="00BA7709" w:rsidP="00745CE0">
            <w:pPr>
              <w:ind w:firstLine="709"/>
              <w:jc w:val="both"/>
              <w:rPr>
                <w:sz w:val="28"/>
                <w:szCs w:val="28"/>
              </w:rPr>
            </w:pPr>
            <w:r w:rsidRPr="00513C51">
              <w:rPr>
                <w:b/>
                <w:i/>
                <w:sz w:val="28"/>
                <w:szCs w:val="28"/>
              </w:rPr>
              <w:t>«Приключения Тома Сойера».</w:t>
            </w:r>
            <w:r w:rsidRPr="00513C51">
              <w:rPr>
                <w:sz w:val="28"/>
                <w:szCs w:val="28"/>
              </w:rPr>
              <w:t xml:space="preserve">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 Причудливое сочетание реальных жизненных проблем и игровых приключенческих ситуаций.</w:t>
            </w:r>
          </w:p>
          <w:p w:rsidR="00BA7709" w:rsidRPr="00513C51" w:rsidRDefault="00BA7709" w:rsidP="00745CE0">
            <w:pPr>
              <w:ind w:firstLine="709"/>
              <w:jc w:val="both"/>
              <w:rPr>
                <w:sz w:val="28"/>
                <w:szCs w:val="28"/>
              </w:rPr>
            </w:pPr>
            <w:r w:rsidRPr="00513C51">
              <w:rPr>
                <w:sz w:val="28"/>
                <w:szCs w:val="28"/>
              </w:rPr>
              <w:t>Изобретательность в играх – умение сделать окружающий мир интересным.</w:t>
            </w:r>
          </w:p>
          <w:p w:rsidR="00BA7709" w:rsidRPr="00513C51" w:rsidRDefault="00BA7709" w:rsidP="00745CE0">
            <w:pPr>
              <w:ind w:firstLine="709"/>
              <w:jc w:val="both"/>
              <w:rPr>
                <w:sz w:val="28"/>
                <w:szCs w:val="28"/>
              </w:rPr>
            </w:pPr>
            <w:r w:rsidRPr="00513C51">
              <w:rPr>
                <w:b/>
                <w:sz w:val="28"/>
                <w:szCs w:val="28"/>
              </w:rPr>
              <w:t>Джек Лондон</w:t>
            </w:r>
            <w:r w:rsidRPr="00513C51">
              <w:rPr>
                <w:sz w:val="28"/>
                <w:szCs w:val="28"/>
              </w:rPr>
              <w:t>. Краткий рассказ о писателе.</w:t>
            </w:r>
          </w:p>
          <w:p w:rsidR="00BA7709" w:rsidRPr="00513C51" w:rsidRDefault="00BA7709" w:rsidP="00745CE0">
            <w:pPr>
              <w:ind w:firstLine="709"/>
              <w:jc w:val="both"/>
              <w:rPr>
                <w:sz w:val="28"/>
                <w:szCs w:val="28"/>
              </w:rPr>
            </w:pPr>
            <w:r w:rsidRPr="00513C51">
              <w:rPr>
                <w:b/>
                <w:i/>
                <w:sz w:val="28"/>
                <w:szCs w:val="28"/>
              </w:rPr>
              <w:t>«Сказание о Кише»</w:t>
            </w:r>
            <w:r w:rsidRPr="00513C51">
              <w:rPr>
                <w:sz w:val="28"/>
                <w:szCs w:val="28"/>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BA7709" w:rsidRPr="00513C51" w:rsidRDefault="00BA7709" w:rsidP="002D27CF">
            <w:pPr>
              <w:spacing w:before="100" w:beforeAutospacing="1" w:after="100" w:afterAutospacing="1"/>
              <w:jc w:val="both"/>
              <w:rPr>
                <w:sz w:val="28"/>
                <w:szCs w:val="28"/>
              </w:rPr>
            </w:pPr>
          </w:p>
        </w:tc>
        <w:tc>
          <w:tcPr>
            <w:tcW w:w="1851" w:type="dxa"/>
            <w:tcBorders>
              <w:top w:val="single" w:sz="4" w:space="0" w:color="auto"/>
              <w:left w:val="single" w:sz="4" w:space="0" w:color="auto"/>
              <w:bottom w:val="single" w:sz="4" w:space="0" w:color="auto"/>
              <w:right w:val="single" w:sz="4" w:space="0" w:color="auto"/>
            </w:tcBorders>
            <w:hideMark/>
          </w:tcPr>
          <w:p w:rsidR="00BA7709" w:rsidRPr="00513C51" w:rsidRDefault="00BA7709" w:rsidP="002D27CF">
            <w:pPr>
              <w:ind w:firstLine="709"/>
              <w:jc w:val="center"/>
              <w:rPr>
                <w:sz w:val="28"/>
                <w:szCs w:val="28"/>
              </w:rPr>
            </w:pPr>
            <w:r w:rsidRPr="00513C51">
              <w:rPr>
                <w:sz w:val="28"/>
                <w:szCs w:val="28"/>
              </w:rPr>
              <w:lastRenderedPageBreak/>
              <w:t>13ч.</w:t>
            </w:r>
          </w:p>
        </w:tc>
      </w:tr>
      <w:tr w:rsidR="00BA7709" w:rsidRPr="00513C51" w:rsidTr="0090614A">
        <w:tc>
          <w:tcPr>
            <w:tcW w:w="960" w:type="dxa"/>
            <w:tcBorders>
              <w:top w:val="single" w:sz="4" w:space="0" w:color="auto"/>
              <w:left w:val="single" w:sz="4" w:space="0" w:color="auto"/>
              <w:bottom w:val="single" w:sz="4" w:space="0" w:color="auto"/>
              <w:right w:val="single" w:sz="4" w:space="0" w:color="auto"/>
            </w:tcBorders>
            <w:hideMark/>
          </w:tcPr>
          <w:p w:rsidR="00BA7709" w:rsidRPr="00513C51" w:rsidRDefault="00BA7709" w:rsidP="00D873A0">
            <w:pPr>
              <w:spacing w:before="100" w:beforeAutospacing="1" w:after="100" w:afterAutospacing="1"/>
              <w:jc w:val="both"/>
              <w:rPr>
                <w:sz w:val="28"/>
                <w:szCs w:val="28"/>
              </w:rPr>
            </w:pPr>
            <w:r w:rsidRPr="00513C51">
              <w:rPr>
                <w:sz w:val="28"/>
                <w:szCs w:val="28"/>
              </w:rPr>
              <w:lastRenderedPageBreak/>
              <w:t>8.</w:t>
            </w:r>
          </w:p>
        </w:tc>
        <w:tc>
          <w:tcPr>
            <w:tcW w:w="6519" w:type="dxa"/>
            <w:tcBorders>
              <w:top w:val="single" w:sz="4" w:space="0" w:color="auto"/>
              <w:left w:val="single" w:sz="4" w:space="0" w:color="auto"/>
              <w:bottom w:val="single" w:sz="4" w:space="0" w:color="auto"/>
              <w:right w:val="single" w:sz="4" w:space="0" w:color="auto"/>
            </w:tcBorders>
            <w:hideMark/>
          </w:tcPr>
          <w:p w:rsidR="00BA7709" w:rsidRPr="00513C51" w:rsidRDefault="00BA7709" w:rsidP="00D873A0">
            <w:pPr>
              <w:spacing w:before="100" w:beforeAutospacing="1" w:after="100" w:afterAutospacing="1"/>
              <w:jc w:val="both"/>
              <w:rPr>
                <w:b/>
                <w:sz w:val="28"/>
                <w:szCs w:val="28"/>
              </w:rPr>
            </w:pPr>
            <w:r w:rsidRPr="00513C51">
              <w:rPr>
                <w:b/>
                <w:sz w:val="28"/>
                <w:szCs w:val="28"/>
              </w:rPr>
              <w:t>Итоги года. Проектная деятельность.</w:t>
            </w:r>
          </w:p>
          <w:p w:rsidR="00BA7709" w:rsidRPr="00513C51" w:rsidRDefault="00BA7709" w:rsidP="00D873A0">
            <w:pPr>
              <w:spacing w:before="100" w:beforeAutospacing="1" w:after="100" w:afterAutospacing="1"/>
              <w:jc w:val="both"/>
              <w:rPr>
                <w:sz w:val="28"/>
                <w:szCs w:val="28"/>
              </w:rPr>
            </w:pPr>
            <w:r w:rsidRPr="00513C51">
              <w:rPr>
                <w:sz w:val="28"/>
                <w:szCs w:val="28"/>
              </w:rPr>
              <w:t xml:space="preserve"> Создание презентаций, рефератов, мини-исследований, докладов по темам, пройденным в течение года.</w:t>
            </w:r>
          </w:p>
        </w:tc>
        <w:tc>
          <w:tcPr>
            <w:tcW w:w="1851" w:type="dxa"/>
            <w:tcBorders>
              <w:top w:val="single" w:sz="4" w:space="0" w:color="auto"/>
              <w:left w:val="single" w:sz="4" w:space="0" w:color="auto"/>
              <w:bottom w:val="single" w:sz="4" w:space="0" w:color="auto"/>
              <w:right w:val="single" w:sz="4" w:space="0" w:color="auto"/>
            </w:tcBorders>
            <w:hideMark/>
          </w:tcPr>
          <w:p w:rsidR="00BA7709" w:rsidRPr="00513C51" w:rsidRDefault="00BA7709" w:rsidP="00BA7709">
            <w:pPr>
              <w:spacing w:before="100" w:beforeAutospacing="1" w:after="100" w:afterAutospacing="1"/>
              <w:jc w:val="center"/>
              <w:rPr>
                <w:sz w:val="28"/>
                <w:szCs w:val="28"/>
              </w:rPr>
            </w:pPr>
            <w:r w:rsidRPr="00513C51">
              <w:rPr>
                <w:sz w:val="28"/>
                <w:szCs w:val="28"/>
              </w:rPr>
              <w:t>5</w:t>
            </w:r>
          </w:p>
        </w:tc>
      </w:tr>
      <w:tr w:rsidR="00BA7709" w:rsidRPr="00513C51" w:rsidTr="0090614A">
        <w:tc>
          <w:tcPr>
            <w:tcW w:w="960" w:type="dxa"/>
            <w:tcBorders>
              <w:top w:val="single" w:sz="4" w:space="0" w:color="auto"/>
              <w:left w:val="single" w:sz="4" w:space="0" w:color="auto"/>
              <w:bottom w:val="single" w:sz="4" w:space="0" w:color="auto"/>
              <w:right w:val="single" w:sz="4" w:space="0" w:color="auto"/>
            </w:tcBorders>
            <w:hideMark/>
          </w:tcPr>
          <w:p w:rsidR="00BA7709" w:rsidRPr="00513C51" w:rsidRDefault="00BA7709" w:rsidP="00D873A0">
            <w:pPr>
              <w:spacing w:before="100" w:beforeAutospacing="1" w:after="100" w:afterAutospacing="1"/>
              <w:jc w:val="both"/>
              <w:rPr>
                <w:sz w:val="28"/>
                <w:szCs w:val="28"/>
              </w:rPr>
            </w:pPr>
            <w:r w:rsidRPr="00513C51">
              <w:rPr>
                <w:sz w:val="28"/>
                <w:szCs w:val="28"/>
              </w:rPr>
              <w:t>Итого</w:t>
            </w:r>
          </w:p>
        </w:tc>
        <w:tc>
          <w:tcPr>
            <w:tcW w:w="6519" w:type="dxa"/>
            <w:tcBorders>
              <w:top w:val="single" w:sz="4" w:space="0" w:color="auto"/>
              <w:left w:val="single" w:sz="4" w:space="0" w:color="auto"/>
              <w:bottom w:val="single" w:sz="4" w:space="0" w:color="auto"/>
              <w:right w:val="single" w:sz="4" w:space="0" w:color="auto"/>
            </w:tcBorders>
          </w:tcPr>
          <w:p w:rsidR="00BA7709" w:rsidRPr="00513C51" w:rsidRDefault="00BA7709" w:rsidP="00D873A0">
            <w:pPr>
              <w:spacing w:before="100" w:beforeAutospacing="1" w:after="100" w:afterAutospacing="1"/>
              <w:jc w:val="both"/>
              <w:rPr>
                <w:b/>
                <w:sz w:val="28"/>
                <w:szCs w:val="28"/>
              </w:rPr>
            </w:pPr>
          </w:p>
        </w:tc>
        <w:tc>
          <w:tcPr>
            <w:tcW w:w="1851" w:type="dxa"/>
            <w:tcBorders>
              <w:top w:val="single" w:sz="4" w:space="0" w:color="auto"/>
              <w:left w:val="single" w:sz="4" w:space="0" w:color="auto"/>
              <w:bottom w:val="single" w:sz="4" w:space="0" w:color="auto"/>
              <w:right w:val="single" w:sz="4" w:space="0" w:color="auto"/>
            </w:tcBorders>
            <w:hideMark/>
          </w:tcPr>
          <w:p w:rsidR="00BA7709" w:rsidRPr="00513C51" w:rsidRDefault="00BA7709" w:rsidP="00BA7709">
            <w:pPr>
              <w:spacing w:before="100" w:beforeAutospacing="1" w:after="100" w:afterAutospacing="1"/>
              <w:jc w:val="center"/>
              <w:rPr>
                <w:b/>
                <w:sz w:val="28"/>
                <w:szCs w:val="28"/>
              </w:rPr>
            </w:pPr>
            <w:r w:rsidRPr="00513C51">
              <w:rPr>
                <w:b/>
                <w:sz w:val="28"/>
                <w:szCs w:val="28"/>
              </w:rPr>
              <w:t>105</w:t>
            </w:r>
          </w:p>
        </w:tc>
      </w:tr>
    </w:tbl>
    <w:p w:rsidR="006A0E04" w:rsidRPr="00513C51" w:rsidRDefault="006A0E04" w:rsidP="006A0E04">
      <w:pPr>
        <w:autoSpaceDE w:val="0"/>
        <w:autoSpaceDN w:val="0"/>
        <w:adjustRightInd w:val="0"/>
        <w:spacing w:line="264" w:lineRule="auto"/>
        <w:ind w:firstLine="360"/>
        <w:jc w:val="both"/>
        <w:rPr>
          <w:rFonts w:eastAsiaTheme="minorHAnsi"/>
          <w:sz w:val="28"/>
          <w:szCs w:val="28"/>
          <w:lang w:val="x-none" w:eastAsia="en-US"/>
        </w:rPr>
      </w:pPr>
    </w:p>
    <w:p w:rsidR="006A4A14" w:rsidRPr="00513C51" w:rsidRDefault="006A4A14" w:rsidP="00830C35">
      <w:pPr>
        <w:jc w:val="both"/>
        <w:rPr>
          <w:sz w:val="28"/>
          <w:szCs w:val="28"/>
        </w:rPr>
        <w:sectPr w:rsidR="006A4A14" w:rsidRPr="00513C51" w:rsidSect="00130077">
          <w:footerReference w:type="default" r:id="rId9"/>
          <w:pgSz w:w="11906" w:h="16838"/>
          <w:pgMar w:top="851" w:right="1134" w:bottom="851" w:left="1134" w:header="709" w:footer="709" w:gutter="0"/>
          <w:cols w:space="708"/>
          <w:titlePg/>
          <w:docGrid w:linePitch="360"/>
        </w:sectPr>
      </w:pPr>
    </w:p>
    <w:p w:rsidR="000A5EFB" w:rsidRPr="00513C51" w:rsidRDefault="00513C51" w:rsidP="00CE0449">
      <w:pPr>
        <w:shd w:val="clear" w:color="auto" w:fill="FFFFFF"/>
        <w:autoSpaceDE w:val="0"/>
        <w:autoSpaceDN w:val="0"/>
        <w:adjustRightInd w:val="0"/>
        <w:ind w:left="851"/>
        <w:jc w:val="center"/>
        <w:rPr>
          <w:b/>
          <w:sz w:val="28"/>
          <w:szCs w:val="28"/>
        </w:rPr>
      </w:pPr>
      <w:r>
        <w:rPr>
          <w:b/>
          <w:color w:val="000000"/>
          <w:sz w:val="28"/>
          <w:szCs w:val="28"/>
        </w:rPr>
        <w:lastRenderedPageBreak/>
        <w:t>Календарно-т</w:t>
      </w:r>
      <w:r w:rsidR="000A5EFB" w:rsidRPr="00513C51">
        <w:rPr>
          <w:b/>
          <w:color w:val="000000"/>
          <w:sz w:val="28"/>
          <w:szCs w:val="28"/>
        </w:rPr>
        <w:t>ематическое планирование по литера</w:t>
      </w:r>
      <w:r w:rsidR="00EA7041" w:rsidRPr="00513C51">
        <w:rPr>
          <w:b/>
          <w:color w:val="000000"/>
          <w:sz w:val="28"/>
          <w:szCs w:val="28"/>
        </w:rPr>
        <w:t>туре</w:t>
      </w:r>
    </w:p>
    <w:tbl>
      <w:tblPr>
        <w:tblW w:w="13041" w:type="dxa"/>
        <w:tblInd w:w="767" w:type="dxa"/>
        <w:tblLayout w:type="fixed"/>
        <w:tblCellMar>
          <w:left w:w="40" w:type="dxa"/>
          <w:right w:w="40" w:type="dxa"/>
        </w:tblCellMar>
        <w:tblLook w:val="04A0" w:firstRow="1" w:lastRow="0" w:firstColumn="1" w:lastColumn="0" w:noHBand="0" w:noVBand="1"/>
      </w:tblPr>
      <w:tblGrid>
        <w:gridCol w:w="974"/>
        <w:gridCol w:w="284"/>
        <w:gridCol w:w="5953"/>
        <w:gridCol w:w="426"/>
        <w:gridCol w:w="1275"/>
        <w:gridCol w:w="1843"/>
        <w:gridCol w:w="2268"/>
        <w:gridCol w:w="18"/>
      </w:tblGrid>
      <w:tr w:rsidR="00B111EB" w:rsidRPr="00513C51" w:rsidTr="00513C51">
        <w:trPr>
          <w:gridAfter w:val="1"/>
          <w:wAfter w:w="18" w:type="dxa"/>
          <w:trHeight w:val="255"/>
        </w:trPr>
        <w:tc>
          <w:tcPr>
            <w:tcW w:w="974" w:type="dxa"/>
            <w:vMerge w:val="restart"/>
            <w:tcBorders>
              <w:top w:val="single" w:sz="6" w:space="0" w:color="auto"/>
              <w:left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ind w:left="720"/>
              <w:jc w:val="center"/>
              <w:rPr>
                <w:b/>
                <w:color w:val="000000"/>
                <w:sz w:val="28"/>
                <w:szCs w:val="28"/>
              </w:rPr>
            </w:pPr>
          </w:p>
          <w:p w:rsidR="00B111EB" w:rsidRPr="00513C51" w:rsidRDefault="00B111EB" w:rsidP="00CE0449">
            <w:pPr>
              <w:jc w:val="center"/>
              <w:rPr>
                <w:b/>
                <w:sz w:val="28"/>
                <w:szCs w:val="28"/>
              </w:rPr>
            </w:pPr>
          </w:p>
          <w:p w:rsidR="00B111EB" w:rsidRPr="00513C51" w:rsidRDefault="00B111EB" w:rsidP="00CE0449">
            <w:pPr>
              <w:jc w:val="center"/>
              <w:rPr>
                <w:b/>
                <w:color w:val="000000"/>
                <w:sz w:val="28"/>
                <w:szCs w:val="28"/>
                <w:lang w:bidi="te-IN"/>
              </w:rPr>
            </w:pPr>
            <w:r w:rsidRPr="00513C51">
              <w:rPr>
                <w:b/>
                <w:sz w:val="28"/>
                <w:szCs w:val="28"/>
              </w:rPr>
              <w:t>№ п/п</w:t>
            </w:r>
          </w:p>
        </w:tc>
        <w:tc>
          <w:tcPr>
            <w:tcW w:w="6237"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center"/>
              <w:rPr>
                <w:b/>
                <w:sz w:val="28"/>
                <w:szCs w:val="28"/>
                <w:lang w:bidi="te-IN"/>
              </w:rPr>
            </w:pPr>
            <w:r w:rsidRPr="00513C51">
              <w:rPr>
                <w:b/>
                <w:color w:val="000000"/>
                <w:sz w:val="28"/>
                <w:szCs w:val="28"/>
                <w:lang w:bidi="te-IN"/>
              </w:rPr>
              <w:t>Наименование разделов, тем.</w:t>
            </w:r>
          </w:p>
        </w:tc>
        <w:tc>
          <w:tcPr>
            <w:tcW w:w="1701"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664D7" w:rsidP="00CE0449">
            <w:pPr>
              <w:shd w:val="clear" w:color="auto" w:fill="FFFFFF"/>
              <w:autoSpaceDE w:val="0"/>
              <w:autoSpaceDN w:val="0"/>
              <w:adjustRightInd w:val="0"/>
              <w:jc w:val="center"/>
              <w:rPr>
                <w:b/>
                <w:color w:val="000000"/>
                <w:sz w:val="28"/>
                <w:szCs w:val="28"/>
              </w:rPr>
            </w:pPr>
            <w:r w:rsidRPr="00513C51">
              <w:rPr>
                <w:b/>
                <w:color w:val="000000"/>
                <w:sz w:val="28"/>
                <w:szCs w:val="28"/>
              </w:rPr>
              <w:t>Количест</w:t>
            </w:r>
            <w:r w:rsidR="00B111EB" w:rsidRPr="00513C51">
              <w:rPr>
                <w:b/>
                <w:color w:val="000000"/>
                <w:sz w:val="28"/>
                <w:szCs w:val="28"/>
              </w:rPr>
              <w:t>во часов</w:t>
            </w:r>
          </w:p>
        </w:tc>
        <w:tc>
          <w:tcPr>
            <w:tcW w:w="4111" w:type="dxa"/>
            <w:gridSpan w:val="2"/>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center"/>
              <w:rPr>
                <w:b/>
                <w:color w:val="000000"/>
                <w:sz w:val="28"/>
                <w:szCs w:val="28"/>
                <w:lang w:bidi="te-IN"/>
              </w:rPr>
            </w:pPr>
            <w:r w:rsidRPr="00513C51">
              <w:rPr>
                <w:b/>
                <w:color w:val="000000"/>
                <w:sz w:val="28"/>
                <w:szCs w:val="28"/>
                <w:lang w:bidi="te-IN"/>
              </w:rPr>
              <w:t>Дата</w:t>
            </w:r>
          </w:p>
        </w:tc>
      </w:tr>
      <w:tr w:rsidR="00B111EB" w:rsidRPr="00513C51" w:rsidTr="00513C51">
        <w:trPr>
          <w:gridAfter w:val="1"/>
          <w:wAfter w:w="18" w:type="dxa"/>
          <w:cantSplit/>
          <w:trHeight w:val="1134"/>
        </w:trPr>
        <w:tc>
          <w:tcPr>
            <w:tcW w:w="974" w:type="dxa"/>
            <w:vMerge/>
            <w:tcBorders>
              <w:left w:val="single" w:sz="6" w:space="0" w:color="auto"/>
              <w:bottom w:val="single" w:sz="6" w:space="0" w:color="auto"/>
              <w:right w:val="single" w:sz="6" w:space="0" w:color="auto"/>
            </w:tcBorders>
            <w:shd w:val="clear" w:color="auto" w:fill="FFFFFF"/>
          </w:tcPr>
          <w:p w:rsidR="00B111EB" w:rsidRPr="00513C51" w:rsidRDefault="00B111EB" w:rsidP="00CE0449">
            <w:pPr>
              <w:jc w:val="both"/>
              <w:rPr>
                <w:b/>
                <w:sz w:val="28"/>
                <w:szCs w:val="28"/>
              </w:rPr>
            </w:pPr>
          </w:p>
        </w:tc>
        <w:tc>
          <w:tcPr>
            <w:tcW w:w="6237" w:type="dxa"/>
            <w:gridSpan w:val="2"/>
            <w:vMerge/>
            <w:tcBorders>
              <w:top w:val="single" w:sz="6" w:space="0" w:color="auto"/>
              <w:left w:val="single" w:sz="6" w:space="0" w:color="auto"/>
              <w:bottom w:val="single" w:sz="6" w:space="0" w:color="auto"/>
              <w:right w:val="single" w:sz="6" w:space="0" w:color="auto"/>
            </w:tcBorders>
            <w:vAlign w:val="center"/>
            <w:hideMark/>
          </w:tcPr>
          <w:p w:rsidR="00B111EB" w:rsidRPr="00513C51" w:rsidRDefault="00B111EB" w:rsidP="00CE0449">
            <w:pPr>
              <w:jc w:val="both"/>
              <w:rPr>
                <w:b/>
                <w:sz w:val="28"/>
                <w:szCs w:val="28"/>
                <w:lang w:bidi="te-IN"/>
              </w:rPr>
            </w:pPr>
          </w:p>
        </w:tc>
        <w:tc>
          <w:tcPr>
            <w:tcW w:w="1701" w:type="dxa"/>
            <w:gridSpan w:val="2"/>
            <w:vMerge/>
            <w:tcBorders>
              <w:top w:val="single" w:sz="6" w:space="0" w:color="auto"/>
              <w:left w:val="single" w:sz="6" w:space="0" w:color="auto"/>
              <w:bottom w:val="single" w:sz="6" w:space="0" w:color="auto"/>
              <w:right w:val="single" w:sz="6" w:space="0" w:color="auto"/>
            </w:tcBorders>
            <w:vAlign w:val="center"/>
            <w:hideMark/>
          </w:tcPr>
          <w:p w:rsidR="00B111EB" w:rsidRPr="00513C51" w:rsidRDefault="00B111EB" w:rsidP="00CE0449">
            <w:pPr>
              <w:jc w:val="both"/>
              <w:rPr>
                <w:b/>
                <w:color w:val="000000"/>
                <w:sz w:val="28"/>
                <w:szCs w:val="28"/>
              </w:rPr>
            </w:pPr>
          </w:p>
        </w:tc>
        <w:tc>
          <w:tcPr>
            <w:tcW w:w="1843" w:type="dxa"/>
            <w:tcBorders>
              <w:top w:val="single" w:sz="6" w:space="0" w:color="auto"/>
              <w:left w:val="single" w:sz="4" w:space="0" w:color="auto"/>
              <w:bottom w:val="single" w:sz="6" w:space="0" w:color="auto"/>
              <w:right w:val="single" w:sz="6" w:space="0" w:color="auto"/>
            </w:tcBorders>
          </w:tcPr>
          <w:p w:rsidR="00B111EB" w:rsidRPr="00513C51" w:rsidRDefault="00B111EB" w:rsidP="00B664D7">
            <w:pPr>
              <w:jc w:val="center"/>
              <w:rPr>
                <w:b/>
                <w:color w:val="000000"/>
                <w:sz w:val="28"/>
                <w:szCs w:val="28"/>
                <w:lang w:bidi="te-IN"/>
              </w:rPr>
            </w:pPr>
            <w:r w:rsidRPr="00513C51">
              <w:rPr>
                <w:b/>
                <w:color w:val="000000"/>
                <w:sz w:val="28"/>
                <w:szCs w:val="28"/>
                <w:lang w:bidi="te-IN"/>
              </w:rPr>
              <w:t>План</w:t>
            </w:r>
          </w:p>
        </w:tc>
        <w:tc>
          <w:tcPr>
            <w:tcW w:w="2268" w:type="dxa"/>
            <w:tcBorders>
              <w:top w:val="single" w:sz="6" w:space="0" w:color="auto"/>
              <w:left w:val="single" w:sz="4" w:space="0" w:color="auto"/>
              <w:bottom w:val="single" w:sz="6" w:space="0" w:color="auto"/>
              <w:right w:val="single" w:sz="6" w:space="0" w:color="auto"/>
            </w:tcBorders>
          </w:tcPr>
          <w:p w:rsidR="00B111EB" w:rsidRPr="00513C51" w:rsidRDefault="00B664D7" w:rsidP="00B664D7">
            <w:pPr>
              <w:jc w:val="center"/>
              <w:rPr>
                <w:b/>
                <w:color w:val="000000"/>
                <w:sz w:val="28"/>
                <w:szCs w:val="28"/>
                <w:lang w:bidi="te-IN"/>
              </w:rPr>
            </w:pPr>
            <w:r w:rsidRPr="00513C51">
              <w:rPr>
                <w:b/>
                <w:color w:val="000000"/>
                <w:sz w:val="28"/>
                <w:szCs w:val="28"/>
                <w:lang w:bidi="te-IN"/>
              </w:rPr>
              <w:t>Фактическая</w:t>
            </w:r>
          </w:p>
        </w:tc>
      </w:tr>
      <w:tr w:rsidR="00DA34B9" w:rsidRPr="00513C51" w:rsidTr="00CE0449">
        <w:trPr>
          <w:trHeight w:val="327"/>
        </w:trPr>
        <w:tc>
          <w:tcPr>
            <w:tcW w:w="13041" w:type="dxa"/>
            <w:gridSpan w:val="8"/>
            <w:tcBorders>
              <w:top w:val="single" w:sz="6" w:space="0" w:color="auto"/>
              <w:left w:val="single" w:sz="6" w:space="0" w:color="auto"/>
              <w:bottom w:val="single" w:sz="6" w:space="0" w:color="auto"/>
              <w:right w:val="single" w:sz="6" w:space="0" w:color="auto"/>
            </w:tcBorders>
            <w:shd w:val="clear" w:color="auto" w:fill="FFFFFF"/>
          </w:tcPr>
          <w:p w:rsidR="00DA34B9" w:rsidRPr="00513C51" w:rsidRDefault="00DA34B9" w:rsidP="00513C51">
            <w:pPr>
              <w:shd w:val="clear" w:color="auto" w:fill="FFFFFF"/>
              <w:autoSpaceDE w:val="0"/>
              <w:autoSpaceDN w:val="0"/>
              <w:adjustRightInd w:val="0"/>
              <w:jc w:val="center"/>
              <w:rPr>
                <w:color w:val="000000"/>
                <w:sz w:val="28"/>
                <w:szCs w:val="28"/>
              </w:rPr>
            </w:pPr>
            <w:r w:rsidRPr="00513C51">
              <w:rPr>
                <w:b/>
                <w:bCs/>
                <w:color w:val="000000"/>
                <w:sz w:val="28"/>
                <w:szCs w:val="28"/>
                <w:lang w:bidi="te-IN"/>
              </w:rPr>
              <w:t>Введение</w:t>
            </w:r>
            <w:r w:rsidR="00605471" w:rsidRPr="00513C51">
              <w:rPr>
                <w:b/>
                <w:bCs/>
                <w:color w:val="000000"/>
                <w:sz w:val="28"/>
                <w:szCs w:val="28"/>
                <w:lang w:bidi="te-IN"/>
              </w:rPr>
              <w:t xml:space="preserve"> </w:t>
            </w:r>
            <w:r w:rsidRPr="00513C51">
              <w:rPr>
                <w:color w:val="000000"/>
                <w:sz w:val="28"/>
                <w:szCs w:val="28"/>
                <w:cs/>
                <w:lang w:bidi="te-IN"/>
              </w:rPr>
              <w:t>1</w:t>
            </w:r>
            <w:r w:rsidRPr="00513C51">
              <w:rPr>
                <w:color w:val="000000"/>
                <w:sz w:val="28"/>
                <w:szCs w:val="28"/>
                <w:lang w:bidi="te-IN"/>
              </w:rPr>
              <w:t>ч.</w:t>
            </w:r>
          </w:p>
        </w:tc>
      </w:tr>
      <w:tr w:rsidR="00B111EB" w:rsidRPr="00513C51" w:rsidTr="00513C51">
        <w:trPr>
          <w:gridAfter w:val="1"/>
          <w:wAfter w:w="18" w:type="dxa"/>
          <w:trHeight w:val="592"/>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B664D7" w:rsidP="00B664D7">
            <w:pPr>
              <w:pStyle w:val="aa"/>
              <w:rPr>
                <w:rFonts w:ascii="Times New Roman" w:hAnsi="Times New Roman"/>
                <w:sz w:val="28"/>
                <w:szCs w:val="28"/>
              </w:rPr>
            </w:pPr>
            <w:r w:rsidRPr="00513C51">
              <w:rPr>
                <w:rFonts w:ascii="Times New Roman" w:hAnsi="Times New Roman"/>
                <w:sz w:val="28"/>
                <w:szCs w:val="28"/>
              </w:rPr>
              <w:t>1</w:t>
            </w:r>
          </w:p>
          <w:p w:rsidR="00B111EB" w:rsidRPr="00513C51" w:rsidRDefault="00B111EB" w:rsidP="00B664D7">
            <w:pPr>
              <w:pStyle w:val="aa"/>
              <w:rPr>
                <w:rFonts w:ascii="Times New Roman" w:hAnsi="Times New Roman"/>
                <w:sz w:val="28"/>
                <w:szCs w:val="28"/>
              </w:rPr>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Введение. Книга в жизни человека. Выявление уровня литературно-го развития учащихся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r>
      <w:tr w:rsidR="007C5632" w:rsidRPr="00513C51" w:rsidTr="00E622FA">
        <w:trPr>
          <w:trHeight w:val="371"/>
        </w:trPr>
        <w:tc>
          <w:tcPr>
            <w:tcW w:w="13041" w:type="dxa"/>
            <w:gridSpan w:val="8"/>
            <w:tcBorders>
              <w:top w:val="single" w:sz="6" w:space="0" w:color="auto"/>
              <w:left w:val="single" w:sz="6" w:space="0" w:color="auto"/>
              <w:bottom w:val="single" w:sz="6" w:space="0" w:color="auto"/>
              <w:right w:val="single" w:sz="6" w:space="0" w:color="auto"/>
            </w:tcBorders>
            <w:shd w:val="clear" w:color="auto" w:fill="FFFFFF"/>
          </w:tcPr>
          <w:p w:rsidR="007C5632" w:rsidRPr="00513C51" w:rsidRDefault="007C5632" w:rsidP="007C5632">
            <w:pPr>
              <w:shd w:val="clear" w:color="auto" w:fill="FFFFFF"/>
              <w:autoSpaceDE w:val="0"/>
              <w:autoSpaceDN w:val="0"/>
              <w:adjustRightInd w:val="0"/>
              <w:jc w:val="center"/>
              <w:rPr>
                <w:color w:val="000000"/>
                <w:sz w:val="28"/>
                <w:szCs w:val="28"/>
              </w:rPr>
            </w:pPr>
            <w:r w:rsidRPr="00513C51">
              <w:rPr>
                <w:b/>
                <w:bCs/>
                <w:color w:val="000000"/>
                <w:sz w:val="28"/>
                <w:szCs w:val="28"/>
                <w:lang w:bidi="te-IN"/>
              </w:rPr>
              <w:t>Устное народное творчество</w:t>
            </w:r>
            <w:r w:rsidR="00DE2AF9" w:rsidRPr="00513C51">
              <w:rPr>
                <w:b/>
                <w:bCs/>
                <w:color w:val="000000"/>
                <w:sz w:val="28"/>
                <w:szCs w:val="28"/>
                <w:lang w:bidi="te-IN"/>
              </w:rPr>
              <w:t xml:space="preserve"> 8 ч.</w:t>
            </w:r>
            <w:r w:rsidR="00E0584D" w:rsidRPr="00513C51">
              <w:rPr>
                <w:b/>
                <w:bCs/>
                <w:color w:val="000000"/>
                <w:sz w:val="28"/>
                <w:szCs w:val="28"/>
                <w:lang w:bidi="te-IN"/>
              </w:rPr>
              <w:t xml:space="preserve"> (7</w:t>
            </w:r>
            <w:r w:rsidRPr="00513C51">
              <w:rPr>
                <w:b/>
                <w:color w:val="000000"/>
                <w:sz w:val="28"/>
                <w:szCs w:val="28"/>
                <w:lang w:bidi="te-IN"/>
              </w:rPr>
              <w:t>ч.</w:t>
            </w:r>
            <w:r w:rsidR="00E0584D" w:rsidRPr="00513C51">
              <w:rPr>
                <w:b/>
                <w:color w:val="000000"/>
                <w:sz w:val="28"/>
                <w:szCs w:val="28"/>
                <w:lang w:bidi="te-IN"/>
              </w:rPr>
              <w:t>+1ч)</w:t>
            </w:r>
          </w:p>
        </w:tc>
      </w:tr>
      <w:tr w:rsidR="00B111EB" w:rsidRPr="00513C51" w:rsidTr="00513C51">
        <w:trPr>
          <w:gridAfter w:val="1"/>
          <w:wAfter w:w="18" w:type="dxa"/>
          <w:trHeight w:val="857"/>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ind w:left="1211"/>
              <w:jc w:val="both"/>
              <w:rPr>
                <w:color w:val="000000"/>
                <w:sz w:val="28"/>
                <w:szCs w:val="28"/>
              </w:rPr>
            </w:pPr>
            <w:r w:rsidRPr="00513C51">
              <w:rPr>
                <w:color w:val="000000"/>
                <w:sz w:val="28"/>
                <w:szCs w:val="28"/>
              </w:rPr>
              <w:t>2</w:t>
            </w:r>
          </w:p>
          <w:p w:rsidR="00B111EB" w:rsidRPr="00513C51" w:rsidRDefault="00B111EB" w:rsidP="00CE0449">
            <w:pPr>
              <w:jc w:val="both"/>
              <w:rPr>
                <w:sz w:val="28"/>
                <w:szCs w:val="28"/>
              </w:rPr>
            </w:pPr>
          </w:p>
          <w:p w:rsidR="00B111EB" w:rsidRPr="00513C51" w:rsidRDefault="00B664D7" w:rsidP="00B664D7">
            <w:pPr>
              <w:pStyle w:val="aa"/>
              <w:rPr>
                <w:rFonts w:ascii="Times New Roman" w:hAnsi="Times New Roman"/>
                <w:sz w:val="28"/>
                <w:szCs w:val="28"/>
              </w:rPr>
            </w:pPr>
            <w:r w:rsidRPr="00513C51">
              <w:rPr>
                <w:rFonts w:ascii="Times New Roman" w:hAnsi="Times New Roman"/>
                <w:sz w:val="28"/>
                <w:szCs w:val="28"/>
              </w:rPr>
              <w:t>2</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both"/>
              <w:rPr>
                <w:sz w:val="28"/>
                <w:szCs w:val="28"/>
              </w:rPr>
            </w:pPr>
            <w:r w:rsidRPr="00513C51">
              <w:rPr>
                <w:color w:val="000000"/>
                <w:sz w:val="28"/>
                <w:szCs w:val="28"/>
              </w:rPr>
              <w:t>Устное народное творчество. Преображение действительности в духе народных идеалов. Исполнители фольклорных произведений.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810"/>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5C0C52" w:rsidRPr="00513C51" w:rsidRDefault="00B111EB" w:rsidP="00CE0449">
            <w:pPr>
              <w:shd w:val="clear" w:color="auto" w:fill="FFFFFF"/>
              <w:autoSpaceDE w:val="0"/>
              <w:autoSpaceDN w:val="0"/>
              <w:adjustRightInd w:val="0"/>
              <w:ind w:left="1211"/>
              <w:jc w:val="both"/>
              <w:rPr>
                <w:color w:val="000000"/>
                <w:sz w:val="28"/>
                <w:szCs w:val="28"/>
              </w:rPr>
            </w:pPr>
            <w:r w:rsidRPr="00513C51">
              <w:rPr>
                <w:color w:val="000000"/>
                <w:sz w:val="28"/>
                <w:szCs w:val="28"/>
              </w:rPr>
              <w:t>4</w:t>
            </w:r>
          </w:p>
          <w:p w:rsidR="00B111EB" w:rsidRPr="00513C51" w:rsidRDefault="005C0C52" w:rsidP="005C0C52">
            <w:pPr>
              <w:rPr>
                <w:sz w:val="28"/>
                <w:szCs w:val="28"/>
              </w:rPr>
            </w:pPr>
            <w:r w:rsidRPr="00513C51">
              <w:rPr>
                <w:sz w:val="28"/>
                <w:szCs w:val="28"/>
              </w:rPr>
              <w:t>3</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Сказка как вид народной прозы. Виды сказок. «Царевна-лягушка». Высокий нравственный облик волшебницы Василисы Премудрой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26"/>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5C0C52" w:rsidP="00B664D7">
            <w:pPr>
              <w:pStyle w:val="aa"/>
              <w:rPr>
                <w:rFonts w:ascii="Times New Roman" w:hAnsi="Times New Roman"/>
                <w:sz w:val="28"/>
                <w:szCs w:val="28"/>
              </w:rPr>
            </w:pPr>
            <w:r w:rsidRPr="00513C51">
              <w:rPr>
                <w:rFonts w:ascii="Times New Roman" w:hAnsi="Times New Roman"/>
                <w:sz w:val="28"/>
                <w:szCs w:val="28"/>
              </w:rPr>
              <w:t>4</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 xml:space="preserve">Художественный мир сказки «Царевна-лягушка». Иван Царевич, его помощники и противники.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816"/>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pStyle w:val="aa"/>
              <w:rPr>
                <w:rFonts w:ascii="Times New Roman" w:hAnsi="Times New Roman"/>
                <w:sz w:val="28"/>
                <w:szCs w:val="28"/>
              </w:rPr>
            </w:pPr>
            <w:r w:rsidRPr="00513C51">
              <w:rPr>
                <w:rFonts w:ascii="Times New Roman" w:hAnsi="Times New Roman"/>
                <w:sz w:val="28"/>
                <w:szCs w:val="28"/>
              </w:rPr>
              <w:t xml:space="preserve">        </w:t>
            </w:r>
            <w:r w:rsidR="005C0C52" w:rsidRPr="00513C51">
              <w:rPr>
                <w:rFonts w:ascii="Times New Roman" w:hAnsi="Times New Roman"/>
                <w:sz w:val="28"/>
                <w:szCs w:val="28"/>
              </w:rPr>
              <w:t>5</w:t>
            </w:r>
            <w:r w:rsidRPr="00513C51">
              <w:rPr>
                <w:rFonts w:ascii="Times New Roman" w:hAnsi="Times New Roman"/>
                <w:sz w:val="28"/>
                <w:szCs w:val="28"/>
              </w:rPr>
              <w:t xml:space="preserve">     </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sz w:val="28"/>
                <w:szCs w:val="28"/>
              </w:rPr>
              <w:t>«Иван — крестьянский сын и чудо-юдо». Волшебная богатырская сказка героического содержания. Тема мирного труда и защиты родной земли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1104"/>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5C0C52" w:rsidP="00B664D7">
            <w:pPr>
              <w:pStyle w:val="aa"/>
              <w:rPr>
                <w:rFonts w:ascii="Times New Roman" w:hAnsi="Times New Roman"/>
                <w:sz w:val="28"/>
                <w:szCs w:val="28"/>
              </w:rPr>
            </w:pPr>
            <w:r w:rsidRPr="00513C51">
              <w:rPr>
                <w:rFonts w:ascii="Times New Roman" w:hAnsi="Times New Roman"/>
                <w:sz w:val="28"/>
                <w:szCs w:val="28"/>
              </w:rPr>
              <w:t>6</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sz w:val="28"/>
                <w:szCs w:val="28"/>
              </w:rPr>
              <w:t>Особенности сюжета сказки. Иван — крестьянский сын как выразитель основной мысли сказки. Нравственное превосходство главного героя. Герои сказки в оценке народа. Поэтика сказки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r>
      <w:tr w:rsidR="00B111EB" w:rsidRPr="00513C51" w:rsidTr="00513C51">
        <w:trPr>
          <w:gridAfter w:val="1"/>
          <w:wAfter w:w="18" w:type="dxa"/>
          <w:trHeight w:val="560"/>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5C0C52" w:rsidP="00B664D7">
            <w:pPr>
              <w:pStyle w:val="aa"/>
              <w:rPr>
                <w:rFonts w:ascii="Times New Roman" w:hAnsi="Times New Roman"/>
                <w:sz w:val="28"/>
                <w:szCs w:val="28"/>
              </w:rPr>
            </w:pPr>
            <w:r w:rsidRPr="00513C51">
              <w:rPr>
                <w:rFonts w:ascii="Times New Roman" w:hAnsi="Times New Roman"/>
                <w:sz w:val="28"/>
                <w:szCs w:val="28"/>
              </w:rPr>
              <w:t>7</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Сказки о животных. «Журавль и цапля». Народное представле</w:t>
            </w:r>
            <w:r w:rsidRPr="00513C51">
              <w:rPr>
                <w:color w:val="000000"/>
                <w:sz w:val="28"/>
                <w:szCs w:val="28"/>
              </w:rPr>
              <w:softHyphen/>
              <w:t xml:space="preserve">ние о справедливости.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68"/>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5C0C52" w:rsidP="00B664D7">
            <w:pPr>
              <w:pStyle w:val="aa"/>
              <w:rPr>
                <w:rFonts w:ascii="Times New Roman" w:hAnsi="Times New Roman"/>
                <w:sz w:val="28"/>
                <w:szCs w:val="28"/>
              </w:rPr>
            </w:pPr>
            <w:r w:rsidRPr="00513C51">
              <w:rPr>
                <w:rFonts w:ascii="Times New Roman" w:hAnsi="Times New Roman"/>
                <w:sz w:val="28"/>
                <w:szCs w:val="28"/>
              </w:rPr>
              <w:lastRenderedPageBreak/>
              <w:t>8</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Быто</w:t>
            </w:r>
            <w:r w:rsidRPr="00513C51">
              <w:rPr>
                <w:color w:val="000000"/>
                <w:sz w:val="28"/>
                <w:szCs w:val="28"/>
              </w:rPr>
              <w:softHyphen/>
              <w:t>вые сказки. «Солдатская ши</w:t>
            </w:r>
            <w:r w:rsidRPr="00513C51">
              <w:rPr>
                <w:color w:val="000000"/>
                <w:sz w:val="28"/>
                <w:szCs w:val="28"/>
              </w:rPr>
              <w:softHyphen/>
              <w:t>нель». Народные представления о добре и зле в бытовых сказках</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r>
      <w:tr w:rsidR="00B111EB" w:rsidRPr="00513C51" w:rsidTr="00513C51">
        <w:trPr>
          <w:gridAfter w:val="1"/>
          <w:wAfter w:w="18" w:type="dxa"/>
          <w:trHeight w:val="960"/>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5C0C52" w:rsidP="005C0C52">
            <w:pPr>
              <w:pStyle w:val="aa"/>
              <w:rPr>
                <w:rFonts w:ascii="Times New Roman" w:hAnsi="Times New Roman"/>
                <w:sz w:val="28"/>
                <w:szCs w:val="28"/>
              </w:rPr>
            </w:pPr>
            <w:r w:rsidRPr="00513C51">
              <w:rPr>
                <w:rFonts w:ascii="Times New Roman" w:hAnsi="Times New Roman"/>
                <w:sz w:val="28"/>
                <w:szCs w:val="28"/>
              </w:rPr>
              <w:t>9</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Р.р. Русские народные сказки. Обучение сочинению по теме «Сказки»:</w:t>
            </w:r>
          </w:p>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 Мой любимый герой народной сказки.</w:t>
            </w:r>
          </w:p>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 Почему я люблю читать сказки?</w:t>
            </w:r>
          </w:p>
          <w:p w:rsidR="00B111EB" w:rsidRPr="00513C51" w:rsidRDefault="00B111EB" w:rsidP="00CE0449">
            <w:pPr>
              <w:shd w:val="clear" w:color="auto" w:fill="FFFFFF"/>
              <w:autoSpaceDE w:val="0"/>
              <w:autoSpaceDN w:val="0"/>
              <w:adjustRightInd w:val="0"/>
              <w:jc w:val="both"/>
              <w:rPr>
                <w:color w:val="000000"/>
                <w:sz w:val="28"/>
                <w:szCs w:val="28"/>
                <w:lang w:bidi="te-IN"/>
              </w:rPr>
            </w:pPr>
            <w:r w:rsidRPr="00513C51">
              <w:rPr>
                <w:b/>
                <w:color w:val="000000"/>
                <w:sz w:val="28"/>
                <w:szCs w:val="28"/>
              </w:rPr>
              <w:t>• Добро и зло в народных сказках</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A814C8" w:rsidRPr="00513C51" w:rsidTr="00513C51">
        <w:trPr>
          <w:trHeight w:val="399"/>
        </w:trPr>
        <w:tc>
          <w:tcPr>
            <w:tcW w:w="13041" w:type="dxa"/>
            <w:gridSpan w:val="8"/>
            <w:tcBorders>
              <w:top w:val="single" w:sz="6" w:space="0" w:color="auto"/>
              <w:left w:val="single" w:sz="6" w:space="0" w:color="auto"/>
              <w:bottom w:val="single" w:sz="6" w:space="0" w:color="auto"/>
              <w:right w:val="single" w:sz="6" w:space="0" w:color="auto"/>
            </w:tcBorders>
            <w:shd w:val="clear" w:color="auto" w:fill="FFFFFF"/>
          </w:tcPr>
          <w:p w:rsidR="00A814C8" w:rsidRPr="00513C51" w:rsidRDefault="00A814C8" w:rsidP="00A814C8">
            <w:pPr>
              <w:shd w:val="clear" w:color="auto" w:fill="FFFFFF"/>
              <w:autoSpaceDE w:val="0"/>
              <w:autoSpaceDN w:val="0"/>
              <w:adjustRightInd w:val="0"/>
              <w:jc w:val="center"/>
              <w:rPr>
                <w:color w:val="000000"/>
                <w:sz w:val="28"/>
                <w:szCs w:val="28"/>
              </w:rPr>
            </w:pPr>
            <w:r w:rsidRPr="00513C51">
              <w:rPr>
                <w:b/>
                <w:color w:val="000000"/>
                <w:sz w:val="28"/>
                <w:szCs w:val="28"/>
              </w:rPr>
              <w:t xml:space="preserve">Из древнерусской литературы </w:t>
            </w:r>
            <w:r w:rsidRPr="00513C51">
              <w:rPr>
                <w:color w:val="000000"/>
                <w:sz w:val="28"/>
                <w:szCs w:val="28"/>
                <w:cs/>
                <w:lang w:bidi="te-IN"/>
              </w:rPr>
              <w:t>2</w:t>
            </w:r>
            <w:r w:rsidRPr="00513C51">
              <w:rPr>
                <w:color w:val="000000"/>
                <w:sz w:val="28"/>
                <w:szCs w:val="28"/>
                <w:lang w:bidi="te-IN"/>
              </w:rPr>
              <w:t>ч.</w:t>
            </w:r>
          </w:p>
        </w:tc>
      </w:tr>
      <w:tr w:rsidR="00B111EB" w:rsidRPr="00513C51" w:rsidTr="00513C51">
        <w:trPr>
          <w:gridAfter w:val="1"/>
          <w:wAfter w:w="18" w:type="dxa"/>
          <w:trHeight w:val="1106"/>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5C0C52" w:rsidP="005C0C52">
            <w:pPr>
              <w:pStyle w:val="aa"/>
              <w:rPr>
                <w:rFonts w:ascii="Times New Roman" w:hAnsi="Times New Roman"/>
                <w:sz w:val="28"/>
                <w:szCs w:val="28"/>
              </w:rPr>
            </w:pPr>
            <w:r w:rsidRPr="00513C51">
              <w:rPr>
                <w:rFonts w:ascii="Times New Roman" w:hAnsi="Times New Roman"/>
                <w:sz w:val="28"/>
                <w:szCs w:val="28"/>
              </w:rPr>
              <w:t>10</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both"/>
              <w:rPr>
                <w:color w:val="000000"/>
                <w:sz w:val="28"/>
                <w:szCs w:val="28"/>
              </w:rPr>
            </w:pPr>
            <w:r w:rsidRPr="00513C51">
              <w:rPr>
                <w:sz w:val="28"/>
                <w:szCs w:val="28"/>
              </w:rPr>
              <w:t>Возникновение древнерусской литературы. Летописание. «Повесть временных лет» как литературный памятник. «Подвиг отрока-киевлянина и хитрость воеводы Претича»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980"/>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5C0C52" w:rsidP="005C0C52">
            <w:pPr>
              <w:pStyle w:val="aa"/>
              <w:rPr>
                <w:rFonts w:ascii="Times New Roman" w:hAnsi="Times New Roman"/>
                <w:sz w:val="28"/>
                <w:szCs w:val="28"/>
              </w:rPr>
            </w:pPr>
            <w:r w:rsidRPr="00513C51">
              <w:rPr>
                <w:rFonts w:ascii="Times New Roman" w:hAnsi="Times New Roman"/>
                <w:sz w:val="28"/>
                <w:szCs w:val="28"/>
              </w:rPr>
              <w:t>11</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b/>
                <w:color w:val="000000"/>
                <w:sz w:val="28"/>
                <w:szCs w:val="28"/>
              </w:rPr>
            </w:pPr>
            <w:r w:rsidRPr="00513C51">
              <w:rPr>
                <w:sz w:val="28"/>
                <w:szCs w:val="28"/>
              </w:rPr>
              <w:t>«Подвиг отрока-киевлянина и хитрость воеводы Претича». Отзвуки фольклора в летописи. «Прошлое должно служить современности!»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lang w:bidi="te-IN"/>
              </w:rPr>
            </w:pPr>
            <w:r w:rsidRPr="00513C51">
              <w:rPr>
                <w:color w:val="000000"/>
                <w:sz w:val="28"/>
                <w:szCs w:val="28"/>
                <w:lang w:bidi="te-IN"/>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A814C8" w:rsidRPr="00513C51" w:rsidTr="00E622FA">
        <w:trPr>
          <w:trHeight w:val="287"/>
        </w:trPr>
        <w:tc>
          <w:tcPr>
            <w:tcW w:w="13041" w:type="dxa"/>
            <w:gridSpan w:val="8"/>
            <w:tcBorders>
              <w:top w:val="single" w:sz="6" w:space="0" w:color="auto"/>
              <w:left w:val="single" w:sz="6" w:space="0" w:color="auto"/>
              <w:bottom w:val="single" w:sz="6" w:space="0" w:color="auto"/>
              <w:right w:val="single" w:sz="6" w:space="0" w:color="auto"/>
            </w:tcBorders>
            <w:shd w:val="clear" w:color="auto" w:fill="FFFFFF"/>
          </w:tcPr>
          <w:p w:rsidR="00A814C8" w:rsidRPr="00513C51" w:rsidRDefault="00A814C8" w:rsidP="00A814C8">
            <w:pPr>
              <w:shd w:val="clear" w:color="auto" w:fill="FFFFFF"/>
              <w:autoSpaceDE w:val="0"/>
              <w:autoSpaceDN w:val="0"/>
              <w:adjustRightInd w:val="0"/>
              <w:jc w:val="center"/>
              <w:rPr>
                <w:color w:val="000000"/>
                <w:sz w:val="28"/>
                <w:szCs w:val="28"/>
              </w:rPr>
            </w:pPr>
            <w:r w:rsidRPr="00513C51">
              <w:rPr>
                <w:b/>
                <w:color w:val="000000"/>
                <w:sz w:val="28"/>
                <w:szCs w:val="28"/>
              </w:rPr>
              <w:t xml:space="preserve">Из русской литературы XVIII века </w:t>
            </w:r>
            <w:r w:rsidRPr="00513C51">
              <w:rPr>
                <w:color w:val="000000"/>
                <w:sz w:val="28"/>
                <w:szCs w:val="28"/>
                <w:lang w:bidi="te-IN"/>
              </w:rPr>
              <w:t>2ч.</w:t>
            </w:r>
          </w:p>
        </w:tc>
      </w:tr>
      <w:tr w:rsidR="00B111EB" w:rsidRPr="00513C51" w:rsidTr="00513C51">
        <w:trPr>
          <w:gridAfter w:val="1"/>
          <w:wAfter w:w="18" w:type="dxa"/>
          <w:trHeight w:val="268"/>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12</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Из русской литературы XVIII века. Роды и жанры литературы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r>
      <w:tr w:rsidR="00B111EB" w:rsidRPr="00513C51" w:rsidTr="00513C51">
        <w:trPr>
          <w:gridAfter w:val="1"/>
          <w:wAfter w:w="18" w:type="dxa"/>
          <w:trHeight w:val="765"/>
        </w:trPr>
        <w:tc>
          <w:tcPr>
            <w:tcW w:w="974" w:type="dxa"/>
            <w:tcBorders>
              <w:top w:val="single" w:sz="6" w:space="0" w:color="auto"/>
              <w:left w:val="single" w:sz="6" w:space="0" w:color="auto"/>
              <w:bottom w:val="single" w:sz="4" w:space="0" w:color="auto"/>
              <w:right w:val="single" w:sz="6" w:space="0" w:color="auto"/>
            </w:tcBorders>
            <w:shd w:val="clear" w:color="auto" w:fill="FFFFFF"/>
            <w:hideMark/>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13</w:t>
            </w:r>
          </w:p>
        </w:tc>
        <w:tc>
          <w:tcPr>
            <w:tcW w:w="6237" w:type="dxa"/>
            <w:gridSpan w:val="2"/>
            <w:tcBorders>
              <w:top w:val="single" w:sz="6" w:space="0" w:color="auto"/>
              <w:left w:val="single" w:sz="6" w:space="0" w:color="auto"/>
              <w:bottom w:val="single" w:sz="4"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М.В.Ломоносов. «Слу</w:t>
            </w:r>
            <w:r w:rsidRPr="00513C51">
              <w:rPr>
                <w:color w:val="000000"/>
                <w:sz w:val="28"/>
                <w:szCs w:val="28"/>
              </w:rPr>
              <w:softHyphen/>
              <w:t xml:space="preserve">чились вместе два астронома в пиру…» как юмористическое нравоучение. </w:t>
            </w:r>
          </w:p>
        </w:tc>
        <w:tc>
          <w:tcPr>
            <w:tcW w:w="170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A814C8" w:rsidRPr="00513C51" w:rsidTr="00E622FA">
        <w:trPr>
          <w:trHeight w:val="321"/>
        </w:trPr>
        <w:tc>
          <w:tcPr>
            <w:tcW w:w="13041" w:type="dxa"/>
            <w:gridSpan w:val="8"/>
            <w:tcBorders>
              <w:top w:val="single" w:sz="4" w:space="0" w:color="auto"/>
              <w:left w:val="single" w:sz="6" w:space="0" w:color="auto"/>
              <w:bottom w:val="single" w:sz="6" w:space="0" w:color="auto"/>
              <w:right w:val="single" w:sz="6" w:space="0" w:color="auto"/>
            </w:tcBorders>
            <w:shd w:val="clear" w:color="auto" w:fill="FFFFFF"/>
          </w:tcPr>
          <w:p w:rsidR="00A814C8" w:rsidRPr="00513C51" w:rsidRDefault="00A814C8" w:rsidP="00A814C8">
            <w:pPr>
              <w:shd w:val="clear" w:color="auto" w:fill="FFFFFF"/>
              <w:autoSpaceDE w:val="0"/>
              <w:autoSpaceDN w:val="0"/>
              <w:adjustRightInd w:val="0"/>
              <w:jc w:val="center"/>
              <w:rPr>
                <w:color w:val="000000"/>
                <w:sz w:val="28"/>
                <w:szCs w:val="28"/>
              </w:rPr>
            </w:pPr>
            <w:r w:rsidRPr="00513C51">
              <w:rPr>
                <w:b/>
                <w:color w:val="000000"/>
                <w:sz w:val="28"/>
                <w:szCs w:val="28"/>
              </w:rPr>
              <w:t xml:space="preserve">Из литературы 19 века. </w:t>
            </w:r>
            <w:r w:rsidR="00775DA8" w:rsidRPr="00513C51">
              <w:rPr>
                <w:b/>
                <w:color w:val="000000"/>
                <w:sz w:val="28"/>
                <w:szCs w:val="28"/>
              </w:rPr>
              <w:t xml:space="preserve"> 43 ч.(35</w:t>
            </w:r>
            <w:r w:rsidRPr="00513C51">
              <w:rPr>
                <w:b/>
                <w:color w:val="000000"/>
                <w:sz w:val="28"/>
                <w:szCs w:val="28"/>
              </w:rPr>
              <w:t>ч.</w:t>
            </w:r>
            <w:r w:rsidR="00775DA8" w:rsidRPr="00513C51">
              <w:rPr>
                <w:b/>
                <w:color w:val="000000"/>
                <w:sz w:val="28"/>
                <w:szCs w:val="28"/>
              </w:rPr>
              <w:t>+8</w:t>
            </w:r>
            <w:r w:rsidR="003A79D4" w:rsidRPr="00513C51">
              <w:rPr>
                <w:b/>
                <w:color w:val="000000"/>
                <w:sz w:val="28"/>
                <w:szCs w:val="28"/>
              </w:rPr>
              <w:t>ч)</w:t>
            </w:r>
          </w:p>
        </w:tc>
      </w:tr>
      <w:tr w:rsidR="00B111EB" w:rsidRPr="00513C51" w:rsidTr="00513C51">
        <w:trPr>
          <w:gridAfter w:val="1"/>
          <w:wAfter w:w="18" w:type="dxa"/>
          <w:trHeight w:val="578"/>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14</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Басня как литературный жанр. Истоки басенного жанра (Эзоп, Лафонтен, русские баснописцы XVIII века)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846"/>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15</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И. А. Крылов. Слово о басно</w:t>
            </w:r>
            <w:r w:rsidRPr="00513C51">
              <w:rPr>
                <w:color w:val="000000"/>
                <w:sz w:val="28"/>
                <w:szCs w:val="28"/>
              </w:rPr>
              <w:softHyphen/>
              <w:t>писце. Обличение человече</w:t>
            </w:r>
            <w:r w:rsidRPr="00513C51">
              <w:rPr>
                <w:color w:val="000000"/>
                <w:sz w:val="28"/>
                <w:szCs w:val="28"/>
              </w:rPr>
              <w:softHyphen/>
              <w:t>ских пороков в баснях «Волк и Ягненок». Понятие об аллего</w:t>
            </w:r>
            <w:r w:rsidRPr="00513C51">
              <w:rPr>
                <w:color w:val="000000"/>
                <w:sz w:val="28"/>
                <w:szCs w:val="28"/>
              </w:rPr>
              <w:softHyphen/>
              <w:t>рии и морали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51"/>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E92D38">
            <w:pPr>
              <w:pStyle w:val="aa"/>
              <w:rPr>
                <w:rFonts w:ascii="Times New Roman" w:hAnsi="Times New Roman"/>
                <w:sz w:val="28"/>
                <w:szCs w:val="28"/>
              </w:rPr>
            </w:pPr>
            <w:r w:rsidRPr="00513C51">
              <w:rPr>
                <w:rFonts w:ascii="Times New Roman" w:hAnsi="Times New Roman"/>
                <w:sz w:val="28"/>
                <w:szCs w:val="28"/>
              </w:rPr>
              <w:lastRenderedPageBreak/>
              <w:t xml:space="preserve">    </w:t>
            </w:r>
            <w:r w:rsidR="00E92D38" w:rsidRPr="00513C51">
              <w:rPr>
                <w:rFonts w:ascii="Times New Roman" w:hAnsi="Times New Roman"/>
                <w:sz w:val="28"/>
                <w:szCs w:val="28"/>
              </w:rPr>
              <w:t>16</w:t>
            </w:r>
            <w:r w:rsidRPr="00513C51">
              <w:rPr>
                <w:rFonts w:ascii="Times New Roman" w:hAnsi="Times New Roman"/>
                <w:sz w:val="28"/>
                <w:szCs w:val="28"/>
              </w:rPr>
              <w:t xml:space="preserve">             </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И. А. Крылов. «Ворона и Лиси</w:t>
            </w:r>
            <w:r w:rsidRPr="00513C51">
              <w:rPr>
                <w:color w:val="000000"/>
                <w:sz w:val="28"/>
                <w:szCs w:val="28"/>
              </w:rPr>
              <w:softHyphen/>
              <w:t>ца», «Свинья под Дубом». По</w:t>
            </w:r>
            <w:r w:rsidRPr="00513C51">
              <w:rPr>
                <w:color w:val="000000"/>
                <w:sz w:val="28"/>
                <w:szCs w:val="28"/>
              </w:rPr>
              <w:softHyphen/>
              <w:t>нятие об аллегории и морали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845"/>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17</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Аллегорическое отражение ис</w:t>
            </w:r>
            <w:r w:rsidRPr="00513C51">
              <w:rPr>
                <w:color w:val="000000"/>
                <w:sz w:val="28"/>
                <w:szCs w:val="28"/>
              </w:rPr>
              <w:softHyphen/>
              <w:t xml:space="preserve">торических событий в баснях. «Волк на псарне» как басня о войне 1812 года.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r>
      <w:tr w:rsidR="00B111EB" w:rsidRPr="00513C51" w:rsidTr="00513C51">
        <w:trPr>
          <w:gridAfter w:val="1"/>
          <w:wAfter w:w="18" w:type="dxa"/>
          <w:trHeight w:val="702"/>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18</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A814C8">
            <w:pPr>
              <w:shd w:val="clear" w:color="auto" w:fill="FFFFFF"/>
              <w:autoSpaceDE w:val="0"/>
              <w:autoSpaceDN w:val="0"/>
              <w:adjustRightInd w:val="0"/>
              <w:jc w:val="both"/>
              <w:rPr>
                <w:b/>
                <w:color w:val="000000"/>
                <w:sz w:val="28"/>
                <w:szCs w:val="28"/>
              </w:rPr>
            </w:pPr>
            <w:r w:rsidRPr="00513C51">
              <w:rPr>
                <w:b/>
                <w:color w:val="000000"/>
                <w:sz w:val="28"/>
                <w:szCs w:val="28"/>
              </w:rPr>
              <w:t xml:space="preserve">   Р/Р. Понятие об эзоповом языке. Обучение выразительному чтению басни. Конкурс инсцениро-ванной басни.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72"/>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19</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 xml:space="preserve">В.А.Жуковский. Слово о поэте. Жуковский-сказочник. Сказка «Спящая царевна».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830"/>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20</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rStyle w:val="af3"/>
                <w:b w:val="0"/>
                <w:bCs w:val="0"/>
                <w:sz w:val="28"/>
                <w:szCs w:val="28"/>
              </w:rPr>
              <w:t>«Спящая царевна». Сходные и различные черты сказки Жуковского и народной сказки. Герои литературной сказки, особенности сюжета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53"/>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21</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В.А.Жуковск-ий. «Кубок». По</w:t>
            </w:r>
            <w:r w:rsidRPr="00513C51">
              <w:rPr>
                <w:color w:val="000000"/>
                <w:sz w:val="28"/>
                <w:szCs w:val="28"/>
              </w:rPr>
              <w:softHyphen/>
              <w:t>нятие о балладе. Герои балла</w:t>
            </w:r>
            <w:r w:rsidRPr="00513C51">
              <w:rPr>
                <w:color w:val="000000"/>
                <w:sz w:val="28"/>
                <w:szCs w:val="28"/>
              </w:rPr>
              <w:softHyphen/>
              <w:t>ды. Нравственно-психологиче</w:t>
            </w:r>
            <w:r w:rsidRPr="00513C51">
              <w:rPr>
                <w:color w:val="000000"/>
                <w:sz w:val="28"/>
                <w:szCs w:val="28"/>
              </w:rPr>
              <w:softHyphen/>
              <w:t>ские проблемы баллады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46"/>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22</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А.С.Пушкин. Рассказ учите</w:t>
            </w:r>
            <w:r w:rsidRPr="00513C51">
              <w:rPr>
                <w:color w:val="000000"/>
                <w:sz w:val="28"/>
                <w:szCs w:val="28"/>
              </w:rPr>
              <w:softHyphen/>
              <w:t>ля о детских и лицейских годах жизни поэта. «Няне» как поэти</w:t>
            </w:r>
            <w:r w:rsidRPr="00513C51">
              <w:rPr>
                <w:color w:val="000000"/>
                <w:sz w:val="28"/>
                <w:szCs w:val="28"/>
              </w:rPr>
              <w:softHyphen/>
              <w:t>зация образа Арины Родио</w:t>
            </w:r>
            <w:r w:rsidRPr="00513C51">
              <w:rPr>
                <w:color w:val="000000"/>
                <w:sz w:val="28"/>
                <w:szCs w:val="28"/>
              </w:rPr>
              <w:softHyphen/>
              <w:t>новны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408"/>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23</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Пролог к поэме «Руслан и Люд</w:t>
            </w:r>
            <w:r w:rsidRPr="00513C51">
              <w:rPr>
                <w:color w:val="000000"/>
                <w:sz w:val="28"/>
                <w:szCs w:val="28"/>
              </w:rPr>
              <w:softHyphen/>
              <w:t>мила» как собирательная кар</w:t>
            </w:r>
            <w:r w:rsidRPr="00513C51">
              <w:rPr>
                <w:color w:val="000000"/>
                <w:sz w:val="28"/>
                <w:szCs w:val="28"/>
              </w:rPr>
              <w:softHyphen/>
              <w:t>тина народных сказок</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258"/>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color w:val="000000"/>
                <w:sz w:val="28"/>
                <w:szCs w:val="28"/>
              </w:rPr>
            </w:pPr>
            <w:r w:rsidRPr="00513C51">
              <w:rPr>
                <w:rFonts w:ascii="Times New Roman" w:hAnsi="Times New Roman"/>
                <w:color w:val="000000"/>
                <w:sz w:val="28"/>
                <w:szCs w:val="28"/>
              </w:rPr>
              <w:t>24</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b/>
                <w:color w:val="000000"/>
                <w:sz w:val="28"/>
                <w:szCs w:val="28"/>
                <w:lang w:bidi="te-IN"/>
              </w:rPr>
            </w:pPr>
            <w:r w:rsidRPr="00513C51">
              <w:rPr>
                <w:b/>
                <w:color w:val="000000"/>
                <w:sz w:val="28"/>
                <w:szCs w:val="28"/>
                <w:lang w:bidi="te-IN"/>
              </w:rPr>
              <w:t>К/Р Письменный ответ.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825"/>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color w:val="000000"/>
                <w:sz w:val="28"/>
                <w:szCs w:val="28"/>
              </w:rPr>
            </w:pPr>
            <w:r w:rsidRPr="00513C51">
              <w:rPr>
                <w:rFonts w:ascii="Times New Roman" w:hAnsi="Times New Roman"/>
                <w:color w:val="000000"/>
                <w:sz w:val="28"/>
                <w:szCs w:val="28"/>
              </w:rPr>
              <w:t>25</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А.С.Пушкин. «Сказка о мерт</w:t>
            </w:r>
            <w:r w:rsidRPr="00513C51">
              <w:rPr>
                <w:color w:val="000000"/>
                <w:sz w:val="28"/>
                <w:szCs w:val="28"/>
              </w:rPr>
              <w:softHyphen/>
              <w:t>вой царевне и о семи богаты</w:t>
            </w:r>
            <w:r w:rsidRPr="00513C51">
              <w:rPr>
                <w:color w:val="000000"/>
                <w:sz w:val="28"/>
                <w:szCs w:val="28"/>
              </w:rPr>
              <w:softHyphen/>
              <w:t>рях». Истоки рождения сюжета сказки. Противостояние доб</w:t>
            </w:r>
            <w:r w:rsidRPr="00513C51">
              <w:rPr>
                <w:color w:val="000000"/>
                <w:sz w:val="28"/>
                <w:szCs w:val="28"/>
              </w:rPr>
              <w:softHyphen/>
              <w:t>рых и злых сил. Система обра</w:t>
            </w:r>
            <w:r w:rsidRPr="00513C51">
              <w:rPr>
                <w:color w:val="000000"/>
                <w:sz w:val="28"/>
                <w:szCs w:val="28"/>
              </w:rPr>
              <w:softHyphen/>
              <w:t>зов сказки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sz w:val="28"/>
                <w:szCs w:val="28"/>
              </w:rPr>
            </w:pPr>
          </w:p>
        </w:tc>
      </w:tr>
      <w:tr w:rsidR="00B111EB" w:rsidRPr="00513C51" w:rsidTr="00513C51">
        <w:trPr>
          <w:gridAfter w:val="1"/>
          <w:wAfter w:w="18" w:type="dxa"/>
          <w:trHeight w:val="574"/>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color w:val="000000"/>
                <w:sz w:val="28"/>
                <w:szCs w:val="28"/>
              </w:rPr>
            </w:pPr>
            <w:r w:rsidRPr="00513C51">
              <w:rPr>
                <w:rFonts w:ascii="Times New Roman" w:hAnsi="Times New Roman"/>
                <w:color w:val="000000"/>
                <w:sz w:val="28"/>
                <w:szCs w:val="28"/>
              </w:rPr>
              <w:t>26</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Противостояние доб</w:t>
            </w:r>
            <w:r w:rsidRPr="00513C51">
              <w:rPr>
                <w:color w:val="000000"/>
                <w:sz w:val="28"/>
                <w:szCs w:val="28"/>
              </w:rPr>
              <w:softHyphen/>
              <w:t>рых и злых сил. Система обра</w:t>
            </w:r>
            <w:r w:rsidRPr="00513C51">
              <w:rPr>
                <w:color w:val="000000"/>
                <w:sz w:val="28"/>
                <w:szCs w:val="28"/>
              </w:rPr>
              <w:softHyphen/>
              <w:t>зов сказки.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1121"/>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lastRenderedPageBreak/>
              <w:t>27</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Сходство и различие литера</w:t>
            </w:r>
            <w:r w:rsidRPr="00513C51">
              <w:rPr>
                <w:color w:val="000000"/>
                <w:sz w:val="28"/>
                <w:szCs w:val="28"/>
              </w:rPr>
              <w:softHyphen/>
              <w:t xml:space="preserve">турной и народной сказки. «Бродячие сюжеты». Стихотворная и прозаическая речь. Рифма, ритм, строфа.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1119"/>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28,29</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Р.р. Подготовка к сочинению</w:t>
            </w:r>
            <w:r w:rsidR="00B664D7" w:rsidRPr="00513C51">
              <w:rPr>
                <w:b/>
                <w:color w:val="000000"/>
                <w:sz w:val="28"/>
                <w:szCs w:val="28"/>
              </w:rPr>
              <w:t xml:space="preserve"> </w:t>
            </w:r>
            <w:r w:rsidRPr="00513C51">
              <w:rPr>
                <w:b/>
                <w:color w:val="000000"/>
                <w:sz w:val="28"/>
                <w:szCs w:val="28"/>
              </w:rPr>
              <w:t xml:space="preserve">по сказкам </w:t>
            </w:r>
          </w:p>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А. С. Пушкина. Письменная классная или домашняя работа на одну из тем:</w:t>
            </w:r>
          </w:p>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 xml:space="preserve">• Добрые </w:t>
            </w:r>
            <w:r w:rsidR="00B664D7" w:rsidRPr="00513C51">
              <w:rPr>
                <w:b/>
                <w:color w:val="000000"/>
                <w:sz w:val="28"/>
                <w:szCs w:val="28"/>
              </w:rPr>
              <w:t xml:space="preserve"> </w:t>
            </w:r>
            <w:r w:rsidRPr="00513C51">
              <w:rPr>
                <w:b/>
                <w:color w:val="000000"/>
                <w:sz w:val="28"/>
                <w:szCs w:val="28"/>
              </w:rPr>
              <w:t xml:space="preserve">и злые силы </w:t>
            </w:r>
            <w:r w:rsidR="00B664D7" w:rsidRPr="00513C51">
              <w:rPr>
                <w:b/>
                <w:color w:val="000000"/>
                <w:sz w:val="28"/>
                <w:szCs w:val="28"/>
              </w:rPr>
              <w:t xml:space="preserve"> </w:t>
            </w:r>
            <w:r w:rsidRPr="00513C51">
              <w:rPr>
                <w:b/>
                <w:color w:val="000000"/>
                <w:sz w:val="28"/>
                <w:szCs w:val="28"/>
              </w:rPr>
              <w:t xml:space="preserve">в сказках Пушкина </w:t>
            </w:r>
          </w:p>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(на примере 1–2 сказок).</w:t>
            </w:r>
          </w:p>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 В чем превосходство</w:t>
            </w:r>
            <w:r w:rsidR="00513C51">
              <w:rPr>
                <w:b/>
                <w:color w:val="000000"/>
                <w:sz w:val="28"/>
                <w:szCs w:val="28"/>
              </w:rPr>
              <w:t xml:space="preserve"> </w:t>
            </w:r>
            <w:r w:rsidRPr="00513C51">
              <w:rPr>
                <w:b/>
                <w:color w:val="000000"/>
                <w:sz w:val="28"/>
                <w:szCs w:val="28"/>
              </w:rPr>
              <w:t>царевны над царицей?</w:t>
            </w:r>
          </w:p>
          <w:p w:rsidR="00B111EB" w:rsidRPr="00513C51" w:rsidRDefault="00B111EB" w:rsidP="00B664D7">
            <w:pPr>
              <w:shd w:val="clear" w:color="auto" w:fill="FFFFFF"/>
              <w:autoSpaceDE w:val="0"/>
              <w:autoSpaceDN w:val="0"/>
              <w:adjustRightInd w:val="0"/>
              <w:jc w:val="both"/>
              <w:rPr>
                <w:b/>
                <w:color w:val="000000"/>
                <w:sz w:val="28"/>
                <w:szCs w:val="28"/>
              </w:rPr>
            </w:pPr>
            <w:r w:rsidRPr="00513C51">
              <w:rPr>
                <w:b/>
                <w:color w:val="000000"/>
                <w:sz w:val="28"/>
                <w:szCs w:val="28"/>
              </w:rPr>
              <w:t>• Что помогло Елисею</w:t>
            </w:r>
            <w:r w:rsidR="00B664D7" w:rsidRPr="00513C51">
              <w:rPr>
                <w:b/>
                <w:color w:val="000000"/>
                <w:sz w:val="28"/>
                <w:szCs w:val="28"/>
              </w:rPr>
              <w:t xml:space="preserve"> </w:t>
            </w:r>
            <w:r w:rsidRPr="00513C51">
              <w:rPr>
                <w:b/>
                <w:color w:val="000000"/>
                <w:sz w:val="28"/>
                <w:szCs w:val="28"/>
              </w:rPr>
              <w:t>в поисках невесты?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2</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A74480" w:rsidRPr="00513C51" w:rsidTr="00CE0449">
        <w:trPr>
          <w:trHeight w:val="325"/>
        </w:trPr>
        <w:tc>
          <w:tcPr>
            <w:tcW w:w="13041" w:type="dxa"/>
            <w:gridSpan w:val="8"/>
            <w:tcBorders>
              <w:top w:val="single" w:sz="6" w:space="0" w:color="auto"/>
              <w:left w:val="single" w:sz="6" w:space="0" w:color="auto"/>
              <w:bottom w:val="single" w:sz="6" w:space="0" w:color="auto"/>
              <w:right w:val="single" w:sz="6" w:space="0" w:color="auto"/>
            </w:tcBorders>
            <w:shd w:val="clear" w:color="auto" w:fill="FFFFFF"/>
          </w:tcPr>
          <w:p w:rsidR="00A74480" w:rsidRPr="00513C51" w:rsidRDefault="00A74480" w:rsidP="00513C51">
            <w:pPr>
              <w:shd w:val="clear" w:color="auto" w:fill="FFFFFF"/>
              <w:autoSpaceDE w:val="0"/>
              <w:autoSpaceDN w:val="0"/>
              <w:adjustRightInd w:val="0"/>
              <w:jc w:val="center"/>
              <w:rPr>
                <w:color w:val="000000"/>
                <w:sz w:val="28"/>
                <w:szCs w:val="28"/>
              </w:rPr>
            </w:pPr>
            <w:r w:rsidRPr="00513C51">
              <w:rPr>
                <w:b/>
                <w:color w:val="000000"/>
                <w:sz w:val="28"/>
                <w:szCs w:val="28"/>
              </w:rPr>
              <w:t>Русская литературная сказка</w:t>
            </w:r>
          </w:p>
        </w:tc>
      </w:tr>
      <w:tr w:rsidR="00B111EB" w:rsidRPr="00513C51" w:rsidTr="00513C51">
        <w:trPr>
          <w:gridAfter w:val="1"/>
          <w:wAfter w:w="18" w:type="dxa"/>
          <w:trHeight w:val="783"/>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30</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Русская литературная сказка. Антоний Погорельский «Черная курица, или Подзем</w:t>
            </w:r>
            <w:r w:rsidRPr="00513C51">
              <w:rPr>
                <w:color w:val="000000"/>
                <w:sz w:val="28"/>
                <w:szCs w:val="28"/>
              </w:rPr>
              <w:softHyphen/>
              <w:t xml:space="preserve">ные жители» как литературная сказка.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12"/>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31</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Сказочно-условное, фантасти</w:t>
            </w:r>
            <w:r w:rsidRPr="00513C51">
              <w:rPr>
                <w:color w:val="000000"/>
                <w:sz w:val="28"/>
                <w:szCs w:val="28"/>
              </w:rPr>
              <w:softHyphen/>
              <w:t>ческое и достоверно-реальное в сказке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76"/>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32</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В</w:t>
            </w:r>
            <w:r w:rsidRPr="00513C51">
              <w:rPr>
                <w:color w:val="000000"/>
                <w:sz w:val="28"/>
                <w:szCs w:val="28"/>
                <w:lang w:val="en-US"/>
              </w:rPr>
              <w:t>.</w:t>
            </w:r>
            <w:r w:rsidRPr="00513C51">
              <w:rPr>
                <w:color w:val="000000"/>
                <w:sz w:val="28"/>
                <w:szCs w:val="28"/>
              </w:rPr>
              <w:t>М</w:t>
            </w:r>
            <w:r w:rsidRPr="00513C51">
              <w:rPr>
                <w:color w:val="000000"/>
                <w:sz w:val="28"/>
                <w:szCs w:val="28"/>
                <w:lang w:val="en-US"/>
              </w:rPr>
              <w:t>.</w:t>
            </w:r>
            <w:r w:rsidRPr="00513C51">
              <w:rPr>
                <w:color w:val="000000"/>
                <w:sz w:val="28"/>
                <w:szCs w:val="28"/>
              </w:rPr>
              <w:t>Гаршин</w:t>
            </w:r>
            <w:r w:rsidRPr="00513C51">
              <w:rPr>
                <w:color w:val="000000"/>
                <w:sz w:val="28"/>
                <w:szCs w:val="28"/>
                <w:lang w:val="en-US"/>
              </w:rPr>
              <w:t xml:space="preserve"> «Attalea Princeps». </w:t>
            </w:r>
            <w:r w:rsidRPr="00513C51">
              <w:rPr>
                <w:color w:val="000000"/>
                <w:sz w:val="28"/>
                <w:szCs w:val="28"/>
              </w:rPr>
              <w:t>Героическое и обыден</w:t>
            </w:r>
            <w:r w:rsidRPr="00513C51">
              <w:rPr>
                <w:color w:val="000000"/>
                <w:sz w:val="28"/>
                <w:szCs w:val="28"/>
              </w:rPr>
              <w:softHyphen/>
              <w:t>ное в сказке. Пафос произве</w:t>
            </w:r>
            <w:r w:rsidRPr="00513C51">
              <w:rPr>
                <w:color w:val="000000"/>
                <w:sz w:val="28"/>
                <w:szCs w:val="28"/>
              </w:rPr>
              <w:softHyphen/>
              <w:t>дения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776"/>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33</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both"/>
              <w:rPr>
                <w:color w:val="000000"/>
                <w:sz w:val="28"/>
                <w:szCs w:val="28"/>
              </w:rPr>
            </w:pPr>
            <w:r w:rsidRPr="00513C51">
              <w:rPr>
                <w:color w:val="000000"/>
                <w:sz w:val="28"/>
                <w:szCs w:val="28"/>
              </w:rPr>
              <w:t>М.Ю.Лермонтов. Слово о поэте. «Бородино». Историче</w:t>
            </w:r>
            <w:r w:rsidRPr="00513C51">
              <w:rPr>
                <w:color w:val="000000"/>
                <w:sz w:val="28"/>
                <w:szCs w:val="28"/>
              </w:rPr>
              <w:softHyphen/>
              <w:t>ская основа и патриотический пафос стихотворения. Мастер</w:t>
            </w:r>
            <w:r w:rsidRPr="00513C51">
              <w:rPr>
                <w:color w:val="000000"/>
                <w:sz w:val="28"/>
                <w:szCs w:val="28"/>
              </w:rPr>
              <w:softHyphen/>
              <w:t>ство поэта в создании баталь</w:t>
            </w:r>
            <w:r w:rsidRPr="00513C51">
              <w:rPr>
                <w:color w:val="000000"/>
                <w:sz w:val="28"/>
                <w:szCs w:val="28"/>
              </w:rPr>
              <w:softHyphen/>
              <w:t>ных сцен</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04"/>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34</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both"/>
              <w:rPr>
                <w:color w:val="000000"/>
                <w:sz w:val="28"/>
                <w:szCs w:val="28"/>
              </w:rPr>
            </w:pPr>
            <w:r w:rsidRPr="00513C51">
              <w:rPr>
                <w:color w:val="000000"/>
                <w:sz w:val="28"/>
                <w:szCs w:val="28"/>
              </w:rPr>
              <w:t>Изобразительно-выразитель</w:t>
            </w:r>
            <w:r w:rsidRPr="00513C51">
              <w:rPr>
                <w:color w:val="000000"/>
                <w:sz w:val="28"/>
                <w:szCs w:val="28"/>
              </w:rPr>
              <w:softHyphen/>
              <w:t>ные средства языка стихотво</w:t>
            </w:r>
            <w:r w:rsidRPr="00513C51">
              <w:rPr>
                <w:color w:val="000000"/>
                <w:sz w:val="28"/>
                <w:szCs w:val="28"/>
              </w:rPr>
              <w:softHyphen/>
              <w:t>рения «Бородино». Особенности поэтических интонаций стихотворения.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782"/>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35</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Н.В.Гоголь. Слово о писате</w:t>
            </w:r>
            <w:r w:rsidRPr="00513C51">
              <w:rPr>
                <w:color w:val="000000"/>
                <w:sz w:val="28"/>
                <w:szCs w:val="28"/>
              </w:rPr>
              <w:softHyphen/>
              <w:t>ле. «Вечера на хуторе близ Диканьки». «Заколдованное мес</w:t>
            </w:r>
            <w:r w:rsidRPr="00513C51">
              <w:rPr>
                <w:color w:val="000000"/>
                <w:sz w:val="28"/>
                <w:szCs w:val="28"/>
              </w:rPr>
              <w:softHyphen/>
              <w:t>то». Поэтизация народной жизни в повести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794"/>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lastRenderedPageBreak/>
              <w:t>36</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Реальность и фантастика в по</w:t>
            </w:r>
            <w:r w:rsidRPr="00513C51">
              <w:rPr>
                <w:color w:val="000000"/>
                <w:sz w:val="28"/>
                <w:szCs w:val="28"/>
              </w:rPr>
              <w:softHyphen/>
              <w:t xml:space="preserve">вести «Заколдованное место». Понятие о фантастике. Юмор.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52"/>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37</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 xml:space="preserve">  Р/р. Моя любимая повесть из сборника «Вечера на хуторе близ Диканьки» Пересказ эпизода.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63"/>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38</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Н.А.Некрасов Слово о по</w:t>
            </w:r>
            <w:r w:rsidRPr="00513C51">
              <w:rPr>
                <w:color w:val="000000"/>
                <w:sz w:val="28"/>
                <w:szCs w:val="28"/>
              </w:rPr>
              <w:softHyphen/>
              <w:t>эте. «На Волге» Раздумья поэ</w:t>
            </w:r>
            <w:r w:rsidRPr="00513C51">
              <w:rPr>
                <w:color w:val="000000"/>
                <w:sz w:val="28"/>
                <w:szCs w:val="28"/>
              </w:rPr>
              <w:softHyphen/>
              <w:t>та о судьбе народа. Развитие понятия об эпитете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r>
      <w:tr w:rsidR="00B111EB" w:rsidRPr="00513C51" w:rsidTr="00513C51">
        <w:trPr>
          <w:gridAfter w:val="1"/>
          <w:wAfter w:w="18" w:type="dxa"/>
          <w:trHeight w:val="1120"/>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39</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Н.А.Некрасов «Есть женщины в русских селеньях» — отрывок из поэмы «Мороз, Красный нос». Поэтический образ рус</w:t>
            </w:r>
            <w:r w:rsidRPr="00513C51">
              <w:rPr>
                <w:color w:val="000000"/>
                <w:sz w:val="28"/>
                <w:szCs w:val="28"/>
              </w:rPr>
              <w:softHyphen/>
              <w:t xml:space="preserve">ской женщины.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67"/>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40</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Мир детства в стихотворении «Крестьянские дети» Речевая характеристика персонажей.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tabs>
                <w:tab w:val="left" w:pos="345"/>
              </w:tabs>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tabs>
                <w:tab w:val="left" w:pos="345"/>
              </w:tabs>
              <w:autoSpaceDE w:val="0"/>
              <w:autoSpaceDN w:val="0"/>
              <w:adjustRightInd w:val="0"/>
              <w:jc w:val="both"/>
              <w:rPr>
                <w:color w:val="000000"/>
                <w:sz w:val="28"/>
                <w:szCs w:val="28"/>
              </w:rPr>
            </w:pPr>
          </w:p>
        </w:tc>
      </w:tr>
      <w:tr w:rsidR="00B111EB" w:rsidRPr="00513C51" w:rsidTr="00513C51">
        <w:trPr>
          <w:gridAfter w:val="1"/>
          <w:wAfter w:w="18" w:type="dxa"/>
          <w:trHeight w:val="544"/>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41</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И.С.Тургенев. Слово о пи</w:t>
            </w:r>
            <w:r w:rsidRPr="00513C51">
              <w:rPr>
                <w:color w:val="000000"/>
                <w:sz w:val="28"/>
                <w:szCs w:val="28"/>
              </w:rPr>
              <w:softHyphen/>
              <w:t xml:space="preserve">сателе. </w:t>
            </w:r>
            <w:r w:rsidRPr="00513C51">
              <w:rPr>
                <w:rStyle w:val="af3"/>
                <w:b w:val="0"/>
                <w:bCs w:val="0"/>
                <w:sz w:val="28"/>
                <w:szCs w:val="28"/>
              </w:rPr>
              <w:t>«Муму». Историко-культурный контекст рассказа. Портрет Герасима. Сравнение, гипербола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276"/>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42</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rStyle w:val="af3"/>
                <w:b w:val="0"/>
                <w:bCs w:val="0"/>
                <w:sz w:val="28"/>
                <w:szCs w:val="28"/>
              </w:rPr>
              <w:t>История отношений Герасима и Татьяны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850"/>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43</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rStyle w:val="af3"/>
                <w:b w:val="0"/>
                <w:bCs w:val="0"/>
                <w:sz w:val="28"/>
                <w:szCs w:val="28"/>
              </w:rPr>
              <w:t>«Многочисленная дворня». Осада каморки Герасима. Прощание с Муму. Возвращение Герасима в деревню</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850"/>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44</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rStyle w:val="af3"/>
                <w:b w:val="0"/>
                <w:bCs w:val="0"/>
                <w:sz w:val="28"/>
                <w:szCs w:val="28"/>
              </w:rPr>
              <w:t>Духовные и нравственные качества Герасима. Протест героя против отношений барства и рабства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268"/>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45</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Р.р.</w:t>
            </w:r>
            <w:r w:rsidRPr="00513C51">
              <w:rPr>
                <w:color w:val="000000"/>
                <w:sz w:val="28"/>
                <w:szCs w:val="28"/>
              </w:rPr>
              <w:t xml:space="preserve"> </w:t>
            </w:r>
            <w:r w:rsidRPr="00513C51">
              <w:rPr>
                <w:b/>
                <w:color w:val="000000"/>
                <w:sz w:val="28"/>
                <w:szCs w:val="28"/>
              </w:rPr>
              <w:t>Классное сочинение по рассказу «Муму» на одну из тем:</w:t>
            </w:r>
          </w:p>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 Что воспевает Тургенев в образе Герасима?</w:t>
            </w:r>
          </w:p>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 Друзья и враги Герасима.</w:t>
            </w:r>
          </w:p>
          <w:p w:rsidR="00B111EB" w:rsidRPr="00513C51" w:rsidRDefault="00B111EB" w:rsidP="00B664D7">
            <w:pPr>
              <w:shd w:val="clear" w:color="auto" w:fill="FFFFFF"/>
              <w:autoSpaceDE w:val="0"/>
              <w:autoSpaceDN w:val="0"/>
              <w:adjustRightInd w:val="0"/>
              <w:jc w:val="both"/>
              <w:rPr>
                <w:color w:val="000000"/>
                <w:sz w:val="28"/>
                <w:szCs w:val="28"/>
              </w:rPr>
            </w:pPr>
            <w:r w:rsidRPr="00513C51">
              <w:rPr>
                <w:b/>
                <w:color w:val="000000"/>
                <w:sz w:val="28"/>
                <w:szCs w:val="28"/>
              </w:rPr>
              <w:lastRenderedPageBreak/>
              <w:t>• В чем вина и беда барыни?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lastRenderedPageBreak/>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834"/>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lastRenderedPageBreak/>
              <w:t>46</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А.А.Фет. Слово о поэте. «Ве</w:t>
            </w:r>
            <w:r w:rsidRPr="00513C51">
              <w:rPr>
                <w:color w:val="000000"/>
                <w:sz w:val="28"/>
                <w:szCs w:val="28"/>
              </w:rPr>
              <w:softHyphen/>
              <w:t>сенний дождь». Обучение вы</w:t>
            </w:r>
            <w:r w:rsidRPr="00513C51">
              <w:rPr>
                <w:color w:val="000000"/>
                <w:sz w:val="28"/>
                <w:szCs w:val="28"/>
              </w:rPr>
              <w:softHyphen/>
              <w:t>разительному чтению стихо</w:t>
            </w:r>
            <w:r w:rsidRPr="00513C51">
              <w:rPr>
                <w:color w:val="000000"/>
                <w:sz w:val="28"/>
                <w:szCs w:val="28"/>
              </w:rPr>
              <w:softHyphen/>
              <w:t>творения. Природа и человек в стихотворении. Воплощение красоты жизни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57"/>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47</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Л.Н.Толстой. Слово о писа</w:t>
            </w:r>
            <w:r w:rsidRPr="00513C51">
              <w:rPr>
                <w:color w:val="000000"/>
                <w:sz w:val="28"/>
                <w:szCs w:val="28"/>
              </w:rPr>
              <w:softHyphen/>
              <w:t>теле. «Кавказский пленник» как протест против национальной вражды. Жилин и горцы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513C51">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57"/>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48</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 xml:space="preserve">Жилин и Костылин. </w:t>
            </w:r>
            <w:r w:rsidRPr="00513C51">
              <w:rPr>
                <w:rStyle w:val="af3"/>
                <w:b w:val="0"/>
                <w:bCs w:val="0"/>
                <w:sz w:val="28"/>
                <w:szCs w:val="28"/>
              </w:rPr>
              <w:t xml:space="preserve">Краткость и выразительность языка рассказа.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513C51">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694"/>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49</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Р</w:t>
            </w:r>
            <w:r w:rsidRPr="00513C51">
              <w:rPr>
                <w:color w:val="000000"/>
                <w:sz w:val="28"/>
                <w:szCs w:val="28"/>
              </w:rPr>
              <w:t xml:space="preserve">.р. </w:t>
            </w:r>
            <w:r w:rsidRPr="00513C51">
              <w:rPr>
                <w:b/>
                <w:color w:val="000000"/>
                <w:sz w:val="28"/>
                <w:szCs w:val="28"/>
              </w:rPr>
              <w:t xml:space="preserve">Обучение </w:t>
            </w:r>
            <w:r w:rsidR="00E92D38" w:rsidRPr="00513C51">
              <w:rPr>
                <w:b/>
                <w:color w:val="000000"/>
                <w:sz w:val="28"/>
                <w:szCs w:val="28"/>
              </w:rPr>
              <w:t xml:space="preserve"> </w:t>
            </w:r>
            <w:r w:rsidRPr="00513C51">
              <w:rPr>
                <w:b/>
                <w:color w:val="000000"/>
                <w:sz w:val="28"/>
                <w:szCs w:val="28"/>
              </w:rPr>
              <w:t xml:space="preserve">сочинению </w:t>
            </w:r>
            <w:r w:rsidR="00E92D38" w:rsidRPr="00513C51">
              <w:rPr>
                <w:b/>
                <w:color w:val="000000"/>
                <w:sz w:val="28"/>
                <w:szCs w:val="28"/>
              </w:rPr>
              <w:t xml:space="preserve"> </w:t>
            </w:r>
            <w:r w:rsidRPr="00513C51">
              <w:rPr>
                <w:b/>
                <w:color w:val="000000"/>
                <w:sz w:val="28"/>
                <w:szCs w:val="28"/>
              </w:rPr>
              <w:t>по рассказу «Кавказский пленник»:</w:t>
            </w:r>
          </w:p>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 Друзья и враги пленного Жилина.</w:t>
            </w:r>
          </w:p>
          <w:p w:rsidR="00B111EB" w:rsidRPr="00513C51" w:rsidRDefault="00B111EB" w:rsidP="00E92D38">
            <w:pPr>
              <w:shd w:val="clear" w:color="auto" w:fill="FFFFFF"/>
              <w:autoSpaceDE w:val="0"/>
              <w:autoSpaceDN w:val="0"/>
              <w:adjustRightInd w:val="0"/>
              <w:jc w:val="both"/>
              <w:rPr>
                <w:sz w:val="28"/>
                <w:szCs w:val="28"/>
                <w:lang w:bidi="te-IN"/>
              </w:rPr>
            </w:pPr>
            <w:r w:rsidRPr="00513C51">
              <w:rPr>
                <w:b/>
                <w:color w:val="000000"/>
                <w:sz w:val="28"/>
                <w:szCs w:val="28"/>
              </w:rPr>
              <w:t xml:space="preserve">• Жилин </w:t>
            </w:r>
            <w:r w:rsidR="00E92D38" w:rsidRPr="00513C51">
              <w:rPr>
                <w:b/>
                <w:color w:val="000000"/>
                <w:sz w:val="28"/>
                <w:szCs w:val="28"/>
              </w:rPr>
              <w:t xml:space="preserve"> </w:t>
            </w:r>
            <w:r w:rsidRPr="00513C51">
              <w:rPr>
                <w:b/>
                <w:color w:val="000000"/>
                <w:sz w:val="28"/>
                <w:szCs w:val="28"/>
              </w:rPr>
              <w:t>и Костылин: разные судьбы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513C51">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74"/>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50</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А.П.Чехов. Слово о писате</w:t>
            </w:r>
            <w:r w:rsidRPr="00513C51">
              <w:rPr>
                <w:color w:val="000000"/>
                <w:sz w:val="28"/>
                <w:szCs w:val="28"/>
              </w:rPr>
              <w:softHyphen/>
              <w:t>ле. «Хирургия» как юмористи</w:t>
            </w:r>
            <w:r w:rsidRPr="00513C51">
              <w:rPr>
                <w:color w:val="000000"/>
                <w:sz w:val="28"/>
                <w:szCs w:val="28"/>
              </w:rPr>
              <w:softHyphen/>
              <w:t xml:space="preserve">ческий рассказ.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r>
      <w:tr w:rsidR="00B111EB" w:rsidRPr="00513C51" w:rsidTr="00513C51">
        <w:trPr>
          <w:gridAfter w:val="1"/>
          <w:wAfter w:w="18" w:type="dxa"/>
          <w:trHeight w:val="293"/>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51</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rStyle w:val="af3"/>
                <w:b w:val="0"/>
                <w:bCs w:val="0"/>
                <w:sz w:val="28"/>
                <w:szCs w:val="28"/>
              </w:rPr>
            </w:pPr>
            <w:r w:rsidRPr="00513C51">
              <w:rPr>
                <w:color w:val="000000"/>
                <w:sz w:val="28"/>
                <w:szCs w:val="28"/>
              </w:rPr>
              <w:t>Обучение со</w:t>
            </w:r>
            <w:r w:rsidRPr="00513C51">
              <w:rPr>
                <w:color w:val="000000"/>
                <w:sz w:val="28"/>
                <w:szCs w:val="28"/>
              </w:rPr>
              <w:softHyphen/>
              <w:t>ставлению киносценария по рассказу «Хирургия»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293"/>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52</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rStyle w:val="af3"/>
                <w:b w:val="0"/>
                <w:bCs w:val="0"/>
                <w:sz w:val="28"/>
                <w:szCs w:val="28"/>
              </w:rPr>
              <w:t>Юмористические рассказы А. П. Чехова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9473CB" w:rsidRPr="00513C51" w:rsidTr="00CE0449">
        <w:trPr>
          <w:trHeight w:val="271"/>
        </w:trPr>
        <w:tc>
          <w:tcPr>
            <w:tcW w:w="13041" w:type="dxa"/>
            <w:gridSpan w:val="8"/>
            <w:tcBorders>
              <w:top w:val="single" w:sz="6" w:space="0" w:color="auto"/>
              <w:left w:val="single" w:sz="6" w:space="0" w:color="auto"/>
              <w:bottom w:val="single" w:sz="6" w:space="0" w:color="auto"/>
              <w:right w:val="single" w:sz="6" w:space="0" w:color="auto"/>
            </w:tcBorders>
            <w:shd w:val="clear" w:color="auto" w:fill="FFFFFF"/>
          </w:tcPr>
          <w:p w:rsidR="009473CB" w:rsidRPr="00513C51" w:rsidRDefault="009473CB" w:rsidP="00B664D7">
            <w:pPr>
              <w:shd w:val="clear" w:color="auto" w:fill="FFFFFF"/>
              <w:autoSpaceDE w:val="0"/>
              <w:autoSpaceDN w:val="0"/>
              <w:adjustRightInd w:val="0"/>
              <w:jc w:val="center"/>
              <w:rPr>
                <w:color w:val="000000"/>
                <w:sz w:val="28"/>
                <w:szCs w:val="28"/>
              </w:rPr>
            </w:pPr>
            <w:r w:rsidRPr="00513C51">
              <w:rPr>
                <w:b/>
                <w:color w:val="000000"/>
                <w:sz w:val="28"/>
                <w:szCs w:val="28"/>
              </w:rPr>
              <w:t xml:space="preserve">Русские поэты </w:t>
            </w:r>
            <w:r w:rsidRPr="00513C51">
              <w:rPr>
                <w:b/>
                <w:color w:val="000000"/>
                <w:sz w:val="28"/>
                <w:szCs w:val="28"/>
                <w:lang w:val="en-US"/>
              </w:rPr>
              <w:t>XIX</w:t>
            </w:r>
            <w:r w:rsidRPr="00513C51">
              <w:rPr>
                <w:b/>
                <w:color w:val="000000"/>
                <w:sz w:val="28"/>
                <w:szCs w:val="28"/>
              </w:rPr>
              <w:t xml:space="preserve"> века</w:t>
            </w:r>
            <w:r w:rsidRPr="00513C51">
              <w:rPr>
                <w:b/>
                <w:sz w:val="28"/>
                <w:szCs w:val="28"/>
              </w:rPr>
              <w:t xml:space="preserve"> </w:t>
            </w:r>
            <w:r w:rsidRPr="00513C51">
              <w:rPr>
                <w:b/>
                <w:color w:val="000000"/>
                <w:sz w:val="28"/>
                <w:szCs w:val="28"/>
              </w:rPr>
              <w:t>о Родине и родной природе.</w:t>
            </w:r>
          </w:p>
        </w:tc>
      </w:tr>
      <w:tr w:rsidR="00B664D7" w:rsidRPr="00513C51" w:rsidTr="00513C51">
        <w:trPr>
          <w:gridAfter w:val="1"/>
          <w:wAfter w:w="18" w:type="dxa"/>
          <w:trHeight w:val="235"/>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664D7" w:rsidRPr="00513C51" w:rsidRDefault="00E92D38" w:rsidP="00E92D38">
            <w:pPr>
              <w:pStyle w:val="aa"/>
              <w:rPr>
                <w:rFonts w:ascii="Times New Roman" w:hAnsi="Times New Roman"/>
                <w:sz w:val="28"/>
                <w:szCs w:val="28"/>
              </w:rPr>
            </w:pPr>
            <w:r w:rsidRPr="00513C51">
              <w:rPr>
                <w:rFonts w:ascii="Times New Roman" w:hAnsi="Times New Roman"/>
                <w:sz w:val="28"/>
                <w:szCs w:val="28"/>
              </w:rPr>
              <w:t>53</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64D7" w:rsidRPr="00513C51" w:rsidRDefault="00B664D7" w:rsidP="00CE0449">
            <w:pPr>
              <w:shd w:val="clear" w:color="auto" w:fill="FFFFFF"/>
              <w:autoSpaceDE w:val="0"/>
              <w:autoSpaceDN w:val="0"/>
              <w:adjustRightInd w:val="0"/>
              <w:jc w:val="both"/>
              <w:rPr>
                <w:color w:val="000000"/>
                <w:sz w:val="28"/>
                <w:szCs w:val="28"/>
              </w:rPr>
            </w:pPr>
            <w:r w:rsidRPr="00513C51">
              <w:rPr>
                <w:color w:val="000000"/>
                <w:sz w:val="28"/>
                <w:szCs w:val="28"/>
              </w:rPr>
              <w:t xml:space="preserve">Лирика Ф. И. Тютчева.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664D7" w:rsidRPr="00513C51" w:rsidRDefault="00B664D7"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664D7" w:rsidRPr="00513C51" w:rsidRDefault="00B664D7" w:rsidP="00CE0449">
            <w:pPr>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664D7" w:rsidRPr="00513C51" w:rsidRDefault="00B664D7" w:rsidP="00CE0449">
            <w:pPr>
              <w:jc w:val="both"/>
              <w:rPr>
                <w:color w:val="000000"/>
                <w:sz w:val="28"/>
                <w:szCs w:val="28"/>
              </w:rPr>
            </w:pPr>
          </w:p>
        </w:tc>
      </w:tr>
      <w:tr w:rsidR="00B111EB" w:rsidRPr="00513C51" w:rsidTr="00513C51">
        <w:trPr>
          <w:gridAfter w:val="1"/>
          <w:wAfter w:w="18" w:type="dxa"/>
          <w:trHeight w:val="563"/>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54</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Стихотворный ритм как сред</w:t>
            </w:r>
            <w:r w:rsidRPr="00513C51">
              <w:rPr>
                <w:color w:val="000000"/>
                <w:sz w:val="28"/>
                <w:szCs w:val="28"/>
              </w:rPr>
              <w:softHyphen/>
              <w:t>ство передачи чувств и на</w:t>
            </w:r>
            <w:r w:rsidRPr="00513C51">
              <w:rPr>
                <w:color w:val="000000"/>
                <w:sz w:val="28"/>
                <w:szCs w:val="28"/>
              </w:rPr>
              <w:softHyphen/>
              <w:t>строений</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65"/>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55</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Лирика И.С.Никитина А.Н.Плещеева,  А.Н.Майкова, И.3.Сурикова, А.В.Кольцова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r>
      <w:tr w:rsidR="00B111EB" w:rsidRPr="00513C51" w:rsidTr="00513C51">
        <w:trPr>
          <w:gridAfter w:val="1"/>
          <w:wAfter w:w="18" w:type="dxa"/>
          <w:trHeight w:val="544"/>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56</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b/>
                <w:color w:val="000000"/>
                <w:sz w:val="28"/>
                <w:szCs w:val="28"/>
              </w:rPr>
              <w:t>Р.р.</w:t>
            </w:r>
            <w:r w:rsidRPr="00513C51">
              <w:rPr>
                <w:color w:val="000000"/>
                <w:sz w:val="28"/>
                <w:szCs w:val="28"/>
              </w:rPr>
              <w:t xml:space="preserve"> </w:t>
            </w:r>
            <w:r w:rsidRPr="00513C51">
              <w:rPr>
                <w:b/>
                <w:color w:val="000000"/>
                <w:sz w:val="28"/>
                <w:szCs w:val="28"/>
              </w:rPr>
              <w:t>Обучение домашнему сочине</w:t>
            </w:r>
            <w:r w:rsidRPr="00513C51">
              <w:rPr>
                <w:b/>
                <w:color w:val="000000"/>
                <w:sz w:val="28"/>
                <w:szCs w:val="28"/>
              </w:rPr>
              <w:softHyphen/>
              <w:t xml:space="preserve">нию по анализу лирического текста (по русской поэзии </w:t>
            </w:r>
            <w:r w:rsidRPr="00513C51">
              <w:rPr>
                <w:b/>
                <w:color w:val="000000"/>
                <w:sz w:val="28"/>
                <w:szCs w:val="28"/>
                <w:lang w:val="en-US"/>
              </w:rPr>
              <w:t>XIX</w:t>
            </w:r>
            <w:r w:rsidRPr="00513C51">
              <w:rPr>
                <w:b/>
                <w:color w:val="000000"/>
                <w:sz w:val="28"/>
                <w:szCs w:val="28"/>
              </w:rPr>
              <w:t xml:space="preserve"> века)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E22562" w:rsidRPr="00513C51" w:rsidTr="00CE0449">
        <w:trPr>
          <w:trHeight w:val="258"/>
        </w:trPr>
        <w:tc>
          <w:tcPr>
            <w:tcW w:w="13041" w:type="dxa"/>
            <w:gridSpan w:val="8"/>
            <w:tcBorders>
              <w:top w:val="single" w:sz="6" w:space="0" w:color="auto"/>
              <w:left w:val="single" w:sz="6" w:space="0" w:color="auto"/>
              <w:bottom w:val="single" w:sz="6" w:space="0" w:color="auto"/>
              <w:right w:val="single" w:sz="6" w:space="0" w:color="auto"/>
            </w:tcBorders>
            <w:shd w:val="clear" w:color="auto" w:fill="FFFFFF"/>
          </w:tcPr>
          <w:p w:rsidR="00E22562" w:rsidRPr="00513C51" w:rsidRDefault="00E22562" w:rsidP="00513C51">
            <w:pPr>
              <w:shd w:val="clear" w:color="auto" w:fill="FFFFFF"/>
              <w:autoSpaceDE w:val="0"/>
              <w:autoSpaceDN w:val="0"/>
              <w:adjustRightInd w:val="0"/>
              <w:jc w:val="center"/>
              <w:rPr>
                <w:color w:val="000000"/>
                <w:sz w:val="28"/>
                <w:szCs w:val="28"/>
              </w:rPr>
            </w:pPr>
            <w:r w:rsidRPr="00513C51">
              <w:rPr>
                <w:b/>
                <w:color w:val="000000"/>
                <w:sz w:val="28"/>
                <w:szCs w:val="28"/>
              </w:rPr>
              <w:lastRenderedPageBreak/>
              <w:t xml:space="preserve">Из русской литературы </w:t>
            </w:r>
            <w:r w:rsidRPr="00513C51">
              <w:rPr>
                <w:b/>
                <w:color w:val="000000"/>
                <w:sz w:val="28"/>
                <w:szCs w:val="28"/>
                <w:lang w:val="en-US"/>
              </w:rPr>
              <w:t>XX</w:t>
            </w:r>
            <w:r w:rsidRPr="00513C51">
              <w:rPr>
                <w:b/>
                <w:color w:val="000000"/>
                <w:sz w:val="28"/>
                <w:szCs w:val="28"/>
              </w:rPr>
              <w:t xml:space="preserve"> века </w:t>
            </w:r>
            <w:r w:rsidR="00572927" w:rsidRPr="00513C51">
              <w:rPr>
                <w:b/>
                <w:color w:val="000000"/>
                <w:sz w:val="28"/>
                <w:szCs w:val="28"/>
              </w:rPr>
              <w:t xml:space="preserve"> 31 ч. </w:t>
            </w:r>
            <w:r w:rsidRPr="00513C51">
              <w:rPr>
                <w:b/>
                <w:color w:val="000000"/>
                <w:sz w:val="28"/>
                <w:szCs w:val="28"/>
              </w:rPr>
              <w:t>(</w:t>
            </w:r>
            <w:r w:rsidR="006C0698" w:rsidRPr="00513C51">
              <w:rPr>
                <w:color w:val="000000"/>
                <w:sz w:val="28"/>
                <w:szCs w:val="28"/>
                <w:lang w:bidi="te-IN"/>
              </w:rPr>
              <w:t>26</w:t>
            </w:r>
            <w:r w:rsidRPr="00513C51">
              <w:rPr>
                <w:color w:val="000000"/>
                <w:sz w:val="28"/>
                <w:szCs w:val="28"/>
                <w:lang w:bidi="te-IN"/>
              </w:rPr>
              <w:t>ч.</w:t>
            </w:r>
            <w:r w:rsidR="006C0698" w:rsidRPr="00513C51">
              <w:rPr>
                <w:color w:val="000000"/>
                <w:sz w:val="28"/>
                <w:szCs w:val="28"/>
                <w:lang w:bidi="te-IN"/>
              </w:rPr>
              <w:t>+5ч.</w:t>
            </w:r>
            <w:r w:rsidRPr="00513C51">
              <w:rPr>
                <w:color w:val="000000"/>
                <w:sz w:val="28"/>
                <w:szCs w:val="28"/>
                <w:lang w:bidi="te-IN"/>
              </w:rPr>
              <w:t>)</w:t>
            </w:r>
          </w:p>
        </w:tc>
      </w:tr>
      <w:tr w:rsidR="00B111EB" w:rsidRPr="00513C51" w:rsidTr="00513C51">
        <w:trPr>
          <w:gridAfter w:val="1"/>
          <w:wAfter w:w="18" w:type="dxa"/>
          <w:trHeight w:val="570"/>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57</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И.А.Бунин. Слово о писате</w:t>
            </w:r>
            <w:r w:rsidRPr="00513C51">
              <w:rPr>
                <w:color w:val="000000"/>
                <w:sz w:val="28"/>
                <w:szCs w:val="28"/>
              </w:rPr>
              <w:softHyphen/>
              <w:t>ле. «Косцы». Восприятие пре</w:t>
            </w:r>
            <w:r w:rsidRPr="00513C51">
              <w:rPr>
                <w:color w:val="000000"/>
                <w:sz w:val="28"/>
                <w:szCs w:val="28"/>
              </w:rPr>
              <w:softHyphen/>
              <w:t>красного героями рассказа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52"/>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58</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В.Г.Короленко. Слово о писателе. «В дурном обще</w:t>
            </w:r>
            <w:r w:rsidRPr="00513C51">
              <w:rPr>
                <w:color w:val="000000"/>
                <w:sz w:val="28"/>
                <w:szCs w:val="28"/>
              </w:rPr>
              <w:softHyphen/>
              <w:t xml:space="preserve">стве».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48"/>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59</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rStyle w:val="af3"/>
                <w:b w:val="0"/>
                <w:bCs w:val="0"/>
                <w:sz w:val="28"/>
                <w:szCs w:val="28"/>
              </w:rPr>
              <w:t>Повесть. Сюжет и композиция повести «В дурном обществе»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r>
      <w:tr w:rsidR="00B111EB" w:rsidRPr="00513C51" w:rsidTr="00513C51">
        <w:trPr>
          <w:gridAfter w:val="1"/>
          <w:wAfter w:w="18" w:type="dxa"/>
          <w:trHeight w:val="548"/>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60</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rStyle w:val="af3"/>
                <w:b w:val="0"/>
                <w:bCs w:val="0"/>
                <w:sz w:val="28"/>
                <w:szCs w:val="28"/>
              </w:rPr>
              <w:t>Жизнь детей из благополучной и обездоленной семей. Вася, Валек, Маруся, Тыбурций. Путь Васи к правде и добру</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48"/>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61</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rStyle w:val="af3"/>
                <w:b w:val="0"/>
                <w:bCs w:val="0"/>
                <w:sz w:val="28"/>
                <w:szCs w:val="28"/>
              </w:rPr>
              <w:t>Изображение города и его обитателей. Простота и выразительность языка повести.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r>
      <w:tr w:rsidR="00B111EB" w:rsidRPr="00513C51" w:rsidTr="00513C51">
        <w:trPr>
          <w:gridAfter w:val="1"/>
          <w:wAfter w:w="18" w:type="dxa"/>
          <w:trHeight w:val="765"/>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62</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Р.р. Обучение сочинению на одну из тем:</w:t>
            </w:r>
          </w:p>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 Почему Вася подружился с Валеком</w:t>
            </w:r>
            <w:r w:rsidR="00513C51">
              <w:rPr>
                <w:b/>
                <w:color w:val="000000"/>
                <w:sz w:val="28"/>
                <w:szCs w:val="28"/>
              </w:rPr>
              <w:t xml:space="preserve"> </w:t>
            </w:r>
            <w:r w:rsidRPr="00513C51">
              <w:rPr>
                <w:b/>
                <w:color w:val="000000"/>
                <w:sz w:val="28"/>
                <w:szCs w:val="28"/>
              </w:rPr>
              <w:t>и Марусей?</w:t>
            </w:r>
          </w:p>
          <w:p w:rsidR="00B111EB" w:rsidRPr="00513C51" w:rsidRDefault="00B664D7" w:rsidP="00CE0449">
            <w:pPr>
              <w:shd w:val="clear" w:color="auto" w:fill="FFFFFF"/>
              <w:autoSpaceDE w:val="0"/>
              <w:autoSpaceDN w:val="0"/>
              <w:adjustRightInd w:val="0"/>
              <w:jc w:val="both"/>
              <w:rPr>
                <w:b/>
                <w:color w:val="000000"/>
                <w:sz w:val="28"/>
                <w:szCs w:val="28"/>
              </w:rPr>
            </w:pPr>
            <w:r w:rsidRPr="00513C51">
              <w:rPr>
                <w:b/>
                <w:color w:val="000000"/>
                <w:sz w:val="28"/>
                <w:szCs w:val="28"/>
              </w:rPr>
              <w:t xml:space="preserve">• Два отца: Тыбурций </w:t>
            </w:r>
            <w:r w:rsidR="00B111EB" w:rsidRPr="00513C51">
              <w:rPr>
                <w:b/>
                <w:color w:val="000000"/>
                <w:sz w:val="28"/>
                <w:szCs w:val="28"/>
              </w:rPr>
              <w:t>и судья.</w:t>
            </w:r>
          </w:p>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 Маруся и Соня: два детства.</w:t>
            </w:r>
          </w:p>
          <w:p w:rsidR="00B111EB" w:rsidRPr="00513C51" w:rsidRDefault="00B111EB" w:rsidP="00B664D7">
            <w:pPr>
              <w:shd w:val="clear" w:color="auto" w:fill="FFFFFF"/>
              <w:autoSpaceDE w:val="0"/>
              <w:autoSpaceDN w:val="0"/>
              <w:adjustRightInd w:val="0"/>
              <w:jc w:val="both"/>
              <w:rPr>
                <w:sz w:val="28"/>
                <w:szCs w:val="28"/>
                <w:lang w:bidi="te-IN"/>
              </w:rPr>
            </w:pPr>
            <w:r w:rsidRPr="00513C51">
              <w:rPr>
                <w:b/>
                <w:color w:val="000000"/>
                <w:sz w:val="28"/>
                <w:szCs w:val="28"/>
              </w:rPr>
              <w:t>• Вася и отец: от вражды к пониманию</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1106"/>
        </w:trPr>
        <w:tc>
          <w:tcPr>
            <w:tcW w:w="974" w:type="dxa"/>
            <w:tcBorders>
              <w:top w:val="single" w:sz="6" w:space="0" w:color="auto"/>
              <w:left w:val="single" w:sz="6" w:space="0" w:color="auto"/>
              <w:bottom w:val="nil"/>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63</w:t>
            </w:r>
          </w:p>
        </w:tc>
        <w:tc>
          <w:tcPr>
            <w:tcW w:w="6237" w:type="dxa"/>
            <w:gridSpan w:val="2"/>
            <w:tcBorders>
              <w:top w:val="single" w:sz="6" w:space="0" w:color="auto"/>
              <w:left w:val="single" w:sz="6" w:space="0" w:color="auto"/>
              <w:bottom w:val="nil"/>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С.А.Есенин. Слово о поэте. Поэтическое изображение Ро</w:t>
            </w:r>
            <w:r w:rsidRPr="00513C51">
              <w:rPr>
                <w:color w:val="000000"/>
                <w:sz w:val="28"/>
                <w:szCs w:val="28"/>
              </w:rPr>
              <w:softHyphen/>
              <w:t>дины и родной природы в стихотворениях «Я покинул роди</w:t>
            </w:r>
            <w:r w:rsidRPr="00513C51">
              <w:rPr>
                <w:color w:val="000000"/>
                <w:sz w:val="28"/>
                <w:szCs w:val="28"/>
              </w:rPr>
              <w:softHyphen/>
              <w:t>мый дом…» и «Низкий дом</w:t>
            </w:r>
            <w:r w:rsidRPr="00513C51">
              <w:rPr>
                <w:sz w:val="28"/>
                <w:szCs w:val="28"/>
              </w:rPr>
              <w:t xml:space="preserve"> </w:t>
            </w:r>
            <w:r w:rsidRPr="00513C51">
              <w:rPr>
                <w:color w:val="000000"/>
                <w:sz w:val="28"/>
                <w:szCs w:val="28"/>
              </w:rPr>
              <w:t>с голубыми ставнями…» Свое</w:t>
            </w:r>
            <w:r w:rsidRPr="00513C51">
              <w:rPr>
                <w:color w:val="000000"/>
                <w:sz w:val="28"/>
                <w:szCs w:val="28"/>
              </w:rPr>
              <w:softHyphen/>
              <w:t>образие языка стихотворе-ний</w:t>
            </w:r>
          </w:p>
        </w:tc>
        <w:tc>
          <w:tcPr>
            <w:tcW w:w="1701" w:type="dxa"/>
            <w:gridSpan w:val="2"/>
            <w:tcBorders>
              <w:top w:val="single" w:sz="6" w:space="0" w:color="auto"/>
              <w:left w:val="single" w:sz="6" w:space="0" w:color="auto"/>
              <w:bottom w:val="nil"/>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nil"/>
              <w:right w:val="single" w:sz="6" w:space="0" w:color="auto"/>
            </w:tcBorders>
            <w:shd w:val="clear" w:color="auto" w:fill="FFFFFF"/>
          </w:tcPr>
          <w:p w:rsidR="00B111EB" w:rsidRPr="00513C51" w:rsidRDefault="00B111EB" w:rsidP="00CE0449">
            <w:pPr>
              <w:jc w:val="both"/>
              <w:rPr>
                <w:color w:val="000000"/>
                <w:sz w:val="28"/>
                <w:szCs w:val="28"/>
              </w:rPr>
            </w:pPr>
          </w:p>
        </w:tc>
        <w:tc>
          <w:tcPr>
            <w:tcW w:w="2268" w:type="dxa"/>
            <w:tcBorders>
              <w:top w:val="single" w:sz="6" w:space="0" w:color="auto"/>
              <w:left w:val="single" w:sz="4" w:space="0" w:color="auto"/>
              <w:bottom w:val="nil"/>
              <w:right w:val="single" w:sz="6" w:space="0" w:color="auto"/>
            </w:tcBorders>
            <w:shd w:val="clear" w:color="auto" w:fill="FFFFFF"/>
          </w:tcPr>
          <w:p w:rsidR="00B111EB" w:rsidRPr="00513C51" w:rsidRDefault="00B111EB" w:rsidP="00CE0449">
            <w:pPr>
              <w:jc w:val="both"/>
              <w:rPr>
                <w:color w:val="000000"/>
                <w:sz w:val="28"/>
                <w:szCs w:val="28"/>
              </w:rPr>
            </w:pPr>
          </w:p>
        </w:tc>
      </w:tr>
      <w:tr w:rsidR="00B111EB" w:rsidRPr="00513C51" w:rsidTr="00513C51">
        <w:trPr>
          <w:gridAfter w:val="1"/>
          <w:wAfter w:w="18" w:type="dxa"/>
          <w:trHeight w:val="453"/>
        </w:trPr>
        <w:tc>
          <w:tcPr>
            <w:tcW w:w="974" w:type="dxa"/>
            <w:tcBorders>
              <w:top w:val="single" w:sz="6" w:space="0" w:color="auto"/>
              <w:left w:val="single" w:sz="6" w:space="0" w:color="auto"/>
              <w:bottom w:val="nil"/>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64</w:t>
            </w:r>
          </w:p>
        </w:tc>
        <w:tc>
          <w:tcPr>
            <w:tcW w:w="6237" w:type="dxa"/>
            <w:gridSpan w:val="2"/>
            <w:tcBorders>
              <w:top w:val="single" w:sz="6" w:space="0" w:color="auto"/>
              <w:left w:val="single" w:sz="6" w:space="0" w:color="auto"/>
              <w:bottom w:val="nil"/>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rStyle w:val="af3"/>
                <w:b w:val="0"/>
                <w:bCs w:val="0"/>
                <w:sz w:val="28"/>
                <w:szCs w:val="28"/>
              </w:rPr>
              <w:t>Стихотворение «С добрым утром!».</w:t>
            </w:r>
          </w:p>
        </w:tc>
        <w:tc>
          <w:tcPr>
            <w:tcW w:w="1701" w:type="dxa"/>
            <w:gridSpan w:val="2"/>
            <w:tcBorders>
              <w:top w:val="single" w:sz="6" w:space="0" w:color="auto"/>
              <w:left w:val="single" w:sz="6" w:space="0" w:color="auto"/>
              <w:bottom w:val="nil"/>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nil"/>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nil"/>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602"/>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65</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П.П.Бажов. Слово о писате</w:t>
            </w:r>
            <w:r w:rsidRPr="00513C51">
              <w:rPr>
                <w:color w:val="000000"/>
                <w:sz w:val="28"/>
                <w:szCs w:val="28"/>
              </w:rPr>
              <w:softHyphen/>
              <w:t>ле «Медной горы Хозяйка». Трудолюбие и талант Дани</w:t>
            </w:r>
            <w:r w:rsidRPr="00513C51">
              <w:rPr>
                <w:color w:val="000000"/>
                <w:sz w:val="28"/>
                <w:szCs w:val="28"/>
              </w:rPr>
              <w:softHyphen/>
              <w:t>лы-мастера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86"/>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66</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Образ Хозяйки Медной горы в сказе П. П. Бажова. Понятие о сказе. Сказ и сказка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64"/>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lastRenderedPageBreak/>
              <w:t>67</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К.Г.Паустовский. Слово о писателе. Герои и их поступки в сказке «Теплый хлеб»</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43"/>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68</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Роль пейзажа в сказке К. Г. Па</w:t>
            </w:r>
            <w:r w:rsidRPr="00513C51">
              <w:rPr>
                <w:color w:val="000000"/>
                <w:sz w:val="28"/>
                <w:szCs w:val="28"/>
              </w:rPr>
              <w:softHyphen/>
              <w:t>устовского «Теплый хлеб». Нравственные проблемы про</w:t>
            </w:r>
            <w:r w:rsidRPr="00513C51">
              <w:rPr>
                <w:color w:val="000000"/>
                <w:sz w:val="28"/>
                <w:szCs w:val="28"/>
              </w:rPr>
              <w:softHyphen/>
              <w:t>изведения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50"/>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69</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К.Г.Паустовский. «Заячьи лапы». Природа и человек в произведении К.Г.Паустов</w:t>
            </w:r>
            <w:r w:rsidRPr="00513C51">
              <w:rPr>
                <w:color w:val="000000"/>
                <w:sz w:val="28"/>
                <w:szCs w:val="28"/>
              </w:rPr>
              <w:softHyphen/>
              <w:t>ского</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828"/>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70</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С.Я.Маршак. Слово о писа</w:t>
            </w:r>
            <w:r w:rsidRPr="00513C51">
              <w:rPr>
                <w:color w:val="000000"/>
                <w:sz w:val="28"/>
                <w:szCs w:val="28"/>
              </w:rPr>
              <w:softHyphen/>
              <w:t>теле. Сказки С. Я. Маршака. Пьеса-сказка «Двенадцать ме</w:t>
            </w:r>
            <w:r w:rsidRPr="00513C51">
              <w:rPr>
                <w:color w:val="000000"/>
                <w:sz w:val="28"/>
                <w:szCs w:val="28"/>
              </w:rPr>
              <w:softHyphen/>
              <w:t>сяцев». Драма как род литера</w:t>
            </w:r>
            <w:r w:rsidRPr="00513C51">
              <w:rPr>
                <w:color w:val="000000"/>
                <w:sz w:val="28"/>
                <w:szCs w:val="28"/>
              </w:rPr>
              <w:softHyphen/>
              <w:t>туры.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844"/>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71</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Положительные и отрицатель</w:t>
            </w:r>
            <w:r w:rsidRPr="00513C51">
              <w:rPr>
                <w:color w:val="000000"/>
                <w:sz w:val="28"/>
                <w:szCs w:val="28"/>
              </w:rPr>
              <w:softHyphen/>
              <w:t>ные герои пьесы «Двенадцать месяцев». Столкновение добра и зла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r>
      <w:tr w:rsidR="00B111EB" w:rsidRPr="00513C51" w:rsidTr="00513C51">
        <w:trPr>
          <w:gridAfter w:val="1"/>
          <w:wAfter w:w="18" w:type="dxa"/>
          <w:trHeight w:val="683"/>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72</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 xml:space="preserve">Художественные особенности пьесы-сказки. Юмор в сказке. Традиции народных сказок в пьесе С.Я.Маршака.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683"/>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73</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Р.р.</w:t>
            </w:r>
            <w:r w:rsidRPr="00513C51">
              <w:rPr>
                <w:color w:val="000000"/>
                <w:sz w:val="28"/>
                <w:szCs w:val="28"/>
              </w:rPr>
              <w:t xml:space="preserve"> </w:t>
            </w:r>
            <w:r w:rsidRPr="00513C51">
              <w:rPr>
                <w:b/>
                <w:color w:val="000000"/>
                <w:sz w:val="28"/>
                <w:szCs w:val="28"/>
              </w:rPr>
              <w:t>Подготовка к домашнему сочи</w:t>
            </w:r>
            <w:r w:rsidRPr="00513C51">
              <w:rPr>
                <w:b/>
                <w:color w:val="000000"/>
                <w:sz w:val="28"/>
                <w:szCs w:val="28"/>
              </w:rPr>
              <w:softHyphen/>
              <w:t>нению по пьесе-сказке С.Я.Маршака «Двенадцать месяцев».</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64"/>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74</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А.П.Платонов Слово о пи</w:t>
            </w:r>
            <w:r w:rsidRPr="00513C51">
              <w:rPr>
                <w:color w:val="000000"/>
                <w:sz w:val="28"/>
                <w:szCs w:val="28"/>
              </w:rPr>
              <w:softHyphen/>
              <w:t>сателе. «Никита». Быль и фан</w:t>
            </w:r>
            <w:r w:rsidRPr="00513C51">
              <w:rPr>
                <w:color w:val="000000"/>
                <w:sz w:val="28"/>
                <w:szCs w:val="28"/>
              </w:rPr>
              <w:softHyphen/>
              <w:t>тастика.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jc w:val="both"/>
              <w:rPr>
                <w:color w:val="000000"/>
                <w:sz w:val="28"/>
                <w:szCs w:val="28"/>
              </w:rPr>
            </w:pPr>
          </w:p>
        </w:tc>
      </w:tr>
      <w:tr w:rsidR="00B111EB" w:rsidRPr="00513C51" w:rsidTr="00513C51">
        <w:trPr>
          <w:gridAfter w:val="1"/>
          <w:wAfter w:w="18" w:type="dxa"/>
          <w:trHeight w:val="858"/>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75</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Душевный мир главного героя рассказа А.П.Платонова  «Ни</w:t>
            </w:r>
            <w:r w:rsidRPr="00513C51">
              <w:rPr>
                <w:color w:val="000000"/>
                <w:sz w:val="28"/>
                <w:szCs w:val="28"/>
              </w:rPr>
              <w:softHyphen/>
              <w:t>кита» Оптимистическое восприятие окружающего мира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275"/>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76</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b/>
                <w:color w:val="000000"/>
                <w:sz w:val="28"/>
                <w:szCs w:val="28"/>
              </w:rPr>
            </w:pPr>
            <w:r w:rsidRPr="00513C51">
              <w:rPr>
                <w:b/>
                <w:color w:val="000000"/>
                <w:sz w:val="28"/>
                <w:szCs w:val="28"/>
              </w:rPr>
              <w:t>К/р Контрольная работа по литера</w:t>
            </w:r>
            <w:r w:rsidRPr="00513C51">
              <w:rPr>
                <w:b/>
                <w:color w:val="000000"/>
                <w:sz w:val="28"/>
                <w:szCs w:val="28"/>
              </w:rPr>
              <w:softHyphen/>
              <w:t>туре или тестирование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98"/>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77</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В. П. Астафьев. Слово о пи</w:t>
            </w:r>
            <w:r w:rsidRPr="00513C51">
              <w:rPr>
                <w:color w:val="000000"/>
                <w:sz w:val="28"/>
                <w:szCs w:val="28"/>
              </w:rPr>
              <w:softHyphen/>
              <w:t>сателе. «Васюткино озеро». Черты характера героя и его поведение в лесу</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70"/>
        </w:trPr>
        <w:tc>
          <w:tcPr>
            <w:tcW w:w="974" w:type="dxa"/>
            <w:tcBorders>
              <w:top w:val="single" w:sz="6" w:space="0" w:color="auto"/>
              <w:left w:val="single" w:sz="6" w:space="0" w:color="auto"/>
              <w:bottom w:val="single" w:sz="4"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lastRenderedPageBreak/>
              <w:t>78</w:t>
            </w:r>
          </w:p>
        </w:tc>
        <w:tc>
          <w:tcPr>
            <w:tcW w:w="6237" w:type="dxa"/>
            <w:gridSpan w:val="2"/>
            <w:tcBorders>
              <w:top w:val="single" w:sz="6" w:space="0" w:color="auto"/>
              <w:left w:val="single" w:sz="6" w:space="0" w:color="auto"/>
              <w:bottom w:val="single" w:sz="4"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«Открытие» Васюткой нового озера. Понятие об автобиогра</w:t>
            </w:r>
            <w:r w:rsidRPr="00513C51">
              <w:rPr>
                <w:color w:val="000000"/>
                <w:sz w:val="28"/>
                <w:szCs w:val="28"/>
              </w:rPr>
              <w:softHyphen/>
              <w:t>фическом произведении</w:t>
            </w:r>
          </w:p>
        </w:tc>
        <w:tc>
          <w:tcPr>
            <w:tcW w:w="170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B111EB" w:rsidRPr="00513C51" w:rsidRDefault="00B111EB" w:rsidP="00CE0449">
            <w:pPr>
              <w:jc w:val="both"/>
              <w:rPr>
                <w:color w:val="000000"/>
                <w:sz w:val="28"/>
                <w:szCs w:val="28"/>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B111EB" w:rsidRPr="00513C51" w:rsidRDefault="00B111EB" w:rsidP="00CE0449">
            <w:pPr>
              <w:jc w:val="both"/>
              <w:rPr>
                <w:color w:val="000000"/>
                <w:sz w:val="28"/>
                <w:szCs w:val="28"/>
              </w:rPr>
            </w:pPr>
          </w:p>
        </w:tc>
      </w:tr>
      <w:tr w:rsidR="00B111EB" w:rsidRPr="00513C51" w:rsidTr="00513C51">
        <w:trPr>
          <w:gridAfter w:val="1"/>
          <w:wAfter w:w="18" w:type="dxa"/>
          <w:trHeight w:val="270"/>
        </w:trPr>
        <w:tc>
          <w:tcPr>
            <w:tcW w:w="974" w:type="dxa"/>
            <w:tcBorders>
              <w:top w:val="single" w:sz="4"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79</w:t>
            </w:r>
          </w:p>
        </w:tc>
        <w:tc>
          <w:tcPr>
            <w:tcW w:w="6237" w:type="dxa"/>
            <w:gridSpan w:val="2"/>
            <w:tcBorders>
              <w:top w:val="single" w:sz="4"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Становление характера Васютки через преодоление испытаний, сложных жизненных испытаний.</w:t>
            </w:r>
          </w:p>
        </w:tc>
        <w:tc>
          <w:tcPr>
            <w:tcW w:w="1701" w:type="dxa"/>
            <w:gridSpan w:val="2"/>
            <w:tcBorders>
              <w:top w:val="single" w:sz="4"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4"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4"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42"/>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80</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b/>
                <w:color w:val="000000"/>
                <w:sz w:val="28"/>
                <w:szCs w:val="28"/>
              </w:rPr>
              <w:t>Р.р. Подготовка к домашнему сочинению «Как Васютке удалось выжить в тайге?»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E622FA" w:rsidRPr="00513C51" w:rsidTr="00E622FA">
        <w:trPr>
          <w:trHeight w:val="245"/>
        </w:trPr>
        <w:tc>
          <w:tcPr>
            <w:tcW w:w="13041" w:type="dxa"/>
            <w:gridSpan w:val="8"/>
            <w:tcBorders>
              <w:top w:val="single" w:sz="6" w:space="0" w:color="auto"/>
              <w:left w:val="single" w:sz="6" w:space="0" w:color="auto"/>
              <w:bottom w:val="single" w:sz="6" w:space="0" w:color="auto"/>
              <w:right w:val="single" w:sz="6" w:space="0" w:color="auto"/>
            </w:tcBorders>
            <w:shd w:val="clear" w:color="auto" w:fill="FFFFFF"/>
            <w:hideMark/>
          </w:tcPr>
          <w:p w:rsidR="00E622FA" w:rsidRPr="00513C51" w:rsidRDefault="00E622FA" w:rsidP="00E622FA">
            <w:pPr>
              <w:shd w:val="clear" w:color="auto" w:fill="FFFFFF"/>
              <w:autoSpaceDE w:val="0"/>
              <w:autoSpaceDN w:val="0"/>
              <w:adjustRightInd w:val="0"/>
              <w:jc w:val="center"/>
              <w:rPr>
                <w:color w:val="000000"/>
                <w:sz w:val="28"/>
                <w:szCs w:val="28"/>
              </w:rPr>
            </w:pPr>
            <w:r w:rsidRPr="00513C51">
              <w:rPr>
                <w:b/>
                <w:color w:val="000000"/>
                <w:sz w:val="28"/>
                <w:szCs w:val="28"/>
              </w:rPr>
              <w:t xml:space="preserve">Русские поэты </w:t>
            </w:r>
            <w:r w:rsidRPr="00513C51">
              <w:rPr>
                <w:b/>
                <w:color w:val="000000"/>
                <w:sz w:val="28"/>
                <w:szCs w:val="28"/>
                <w:lang w:val="en-US"/>
              </w:rPr>
              <w:t>XX</w:t>
            </w:r>
            <w:r w:rsidRPr="00513C51">
              <w:rPr>
                <w:b/>
                <w:color w:val="000000"/>
                <w:sz w:val="28"/>
                <w:szCs w:val="28"/>
              </w:rPr>
              <w:t xml:space="preserve"> века о Роди</w:t>
            </w:r>
            <w:r w:rsidRPr="00513C51">
              <w:rPr>
                <w:b/>
                <w:color w:val="000000"/>
                <w:sz w:val="28"/>
                <w:szCs w:val="28"/>
              </w:rPr>
              <w:softHyphen/>
              <w:t>не и родной природе</w:t>
            </w:r>
          </w:p>
        </w:tc>
      </w:tr>
      <w:tr w:rsidR="00B111EB" w:rsidRPr="00513C51" w:rsidTr="00513C51">
        <w:trPr>
          <w:gridAfter w:val="1"/>
          <w:wAfter w:w="18" w:type="dxa"/>
          <w:trHeight w:val="375"/>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81</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Русские поэты 20 века о Родине и о родной природе.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403"/>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82</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 xml:space="preserve">Русские поэты </w:t>
            </w:r>
            <w:r w:rsidRPr="00513C51">
              <w:rPr>
                <w:color w:val="000000"/>
                <w:sz w:val="28"/>
                <w:szCs w:val="28"/>
                <w:lang w:val="en-US"/>
              </w:rPr>
              <w:t>XX</w:t>
            </w:r>
            <w:r w:rsidRPr="00513C51">
              <w:rPr>
                <w:color w:val="000000"/>
                <w:sz w:val="28"/>
                <w:szCs w:val="28"/>
              </w:rPr>
              <w:t xml:space="preserve"> века о Роди</w:t>
            </w:r>
            <w:r w:rsidRPr="00513C51">
              <w:rPr>
                <w:color w:val="000000"/>
                <w:sz w:val="28"/>
                <w:szCs w:val="28"/>
              </w:rPr>
              <w:softHyphen/>
              <w:t>не и родной природе А. А. Прокофьев, Д. Б. Кедрин, Н. М. Рубцов. Образ Родины в стихах о при</w:t>
            </w:r>
            <w:r w:rsidRPr="00513C51">
              <w:rPr>
                <w:color w:val="000000"/>
                <w:sz w:val="28"/>
                <w:szCs w:val="28"/>
              </w:rPr>
              <w:softHyphen/>
              <w:t>роде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601"/>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83</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b/>
                <w:color w:val="000000"/>
                <w:sz w:val="28"/>
                <w:szCs w:val="28"/>
              </w:rPr>
              <w:t>Р.р. Обучение домашнему сочине</w:t>
            </w:r>
            <w:r w:rsidRPr="00513C51">
              <w:rPr>
                <w:b/>
                <w:color w:val="000000"/>
                <w:sz w:val="28"/>
                <w:szCs w:val="28"/>
              </w:rPr>
              <w:softHyphen/>
              <w:t>нию по анализу лирического произведения (на материале стихотворений русских поэтов XX века)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E622FA" w:rsidRPr="00513C51" w:rsidTr="00E622FA">
        <w:trPr>
          <w:trHeight w:val="281"/>
        </w:trPr>
        <w:tc>
          <w:tcPr>
            <w:tcW w:w="13041" w:type="dxa"/>
            <w:gridSpan w:val="8"/>
            <w:tcBorders>
              <w:top w:val="single" w:sz="6" w:space="0" w:color="auto"/>
              <w:left w:val="single" w:sz="6" w:space="0" w:color="auto"/>
              <w:bottom w:val="single" w:sz="6" w:space="0" w:color="auto"/>
              <w:right w:val="single" w:sz="6" w:space="0" w:color="auto"/>
            </w:tcBorders>
            <w:shd w:val="clear" w:color="auto" w:fill="FFFFFF"/>
          </w:tcPr>
          <w:p w:rsidR="00E622FA" w:rsidRPr="00513C51" w:rsidRDefault="00E622FA" w:rsidP="00E622FA">
            <w:pPr>
              <w:shd w:val="clear" w:color="auto" w:fill="FFFFFF"/>
              <w:autoSpaceDE w:val="0"/>
              <w:autoSpaceDN w:val="0"/>
              <w:adjustRightInd w:val="0"/>
              <w:jc w:val="center"/>
              <w:rPr>
                <w:color w:val="000000"/>
                <w:sz w:val="28"/>
                <w:szCs w:val="28"/>
              </w:rPr>
            </w:pPr>
            <w:r w:rsidRPr="00513C51">
              <w:rPr>
                <w:b/>
                <w:color w:val="000000"/>
                <w:sz w:val="28"/>
                <w:szCs w:val="28"/>
              </w:rPr>
              <w:t>Писатели улыбаются</w:t>
            </w:r>
          </w:p>
        </w:tc>
      </w:tr>
      <w:tr w:rsidR="00B111EB" w:rsidRPr="00513C51" w:rsidTr="00513C51">
        <w:trPr>
          <w:gridAfter w:val="1"/>
          <w:wAfter w:w="18" w:type="dxa"/>
          <w:trHeight w:val="258"/>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84</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Саша Черный. Слово о писателе. Образы детей в рассказах «Кавказский плен</w:t>
            </w:r>
            <w:r w:rsidRPr="00513C51">
              <w:rPr>
                <w:color w:val="000000"/>
                <w:sz w:val="28"/>
                <w:szCs w:val="28"/>
              </w:rPr>
              <w:softHyphen/>
              <w:t xml:space="preserve">ник», «Игорь-Робинзон».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258"/>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85</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Образы и сюжеты литератур</w:t>
            </w:r>
            <w:r w:rsidRPr="00513C51">
              <w:rPr>
                <w:color w:val="000000"/>
                <w:sz w:val="28"/>
                <w:szCs w:val="28"/>
              </w:rPr>
              <w:softHyphen/>
              <w:t>ной классики в произведениях Саши Черного. Юмор в его рассказах.</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E622FA" w:rsidRPr="00513C51" w:rsidTr="00E622FA">
        <w:trPr>
          <w:trHeight w:val="301"/>
        </w:trPr>
        <w:tc>
          <w:tcPr>
            <w:tcW w:w="13041" w:type="dxa"/>
            <w:gridSpan w:val="8"/>
            <w:tcBorders>
              <w:top w:val="single" w:sz="6" w:space="0" w:color="auto"/>
              <w:left w:val="single" w:sz="6" w:space="0" w:color="auto"/>
              <w:bottom w:val="single" w:sz="6" w:space="0" w:color="auto"/>
              <w:right w:val="single" w:sz="6" w:space="0" w:color="auto"/>
            </w:tcBorders>
            <w:shd w:val="clear" w:color="auto" w:fill="FFFFFF"/>
          </w:tcPr>
          <w:p w:rsidR="00E622FA" w:rsidRPr="00513C51" w:rsidRDefault="00E622FA" w:rsidP="00E622FA">
            <w:pPr>
              <w:shd w:val="clear" w:color="auto" w:fill="FFFFFF"/>
              <w:autoSpaceDE w:val="0"/>
              <w:autoSpaceDN w:val="0"/>
              <w:adjustRightInd w:val="0"/>
              <w:jc w:val="center"/>
              <w:rPr>
                <w:color w:val="000000"/>
                <w:sz w:val="28"/>
                <w:szCs w:val="28"/>
              </w:rPr>
            </w:pPr>
            <w:r w:rsidRPr="00513C51">
              <w:rPr>
                <w:b/>
                <w:color w:val="000000"/>
                <w:sz w:val="28"/>
                <w:szCs w:val="28"/>
              </w:rPr>
              <w:t>Поэты о Великой Отечественной войне</w:t>
            </w:r>
          </w:p>
        </w:tc>
      </w:tr>
      <w:tr w:rsidR="00B111EB" w:rsidRPr="00513C51" w:rsidTr="00513C51">
        <w:trPr>
          <w:gridAfter w:val="1"/>
          <w:wAfter w:w="18" w:type="dxa"/>
          <w:trHeight w:val="258"/>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86</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К.М.Симонов. Слово о поэте. «Майор привез маль</w:t>
            </w:r>
            <w:r w:rsidRPr="00513C51">
              <w:rPr>
                <w:color w:val="000000"/>
                <w:sz w:val="28"/>
                <w:szCs w:val="28"/>
              </w:rPr>
              <w:softHyphen/>
              <w:t>чишку на лафете...». Война и дети.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258"/>
        </w:trPr>
        <w:tc>
          <w:tcPr>
            <w:tcW w:w="974" w:type="dxa"/>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87</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 xml:space="preserve">А. Т. Твардовский. Слово о поэте. «Рассказ </w:t>
            </w:r>
            <w:r w:rsidRPr="00513C51">
              <w:rPr>
                <w:color w:val="000000"/>
                <w:sz w:val="28"/>
                <w:szCs w:val="28"/>
              </w:rPr>
              <w:lastRenderedPageBreak/>
              <w:t>танкиста». Патриотические подвиги детей в годы Великой Отечественной войны</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lastRenderedPageBreak/>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E622FA" w:rsidRPr="00513C51" w:rsidTr="00E622FA">
        <w:trPr>
          <w:trHeight w:val="258"/>
        </w:trPr>
        <w:tc>
          <w:tcPr>
            <w:tcW w:w="13041" w:type="dxa"/>
            <w:gridSpan w:val="8"/>
            <w:tcBorders>
              <w:top w:val="single" w:sz="6" w:space="0" w:color="auto"/>
              <w:left w:val="single" w:sz="6" w:space="0" w:color="auto"/>
              <w:bottom w:val="single" w:sz="6" w:space="0" w:color="auto"/>
              <w:right w:val="single" w:sz="6" w:space="0" w:color="auto"/>
            </w:tcBorders>
            <w:shd w:val="clear" w:color="auto" w:fill="FFFFFF"/>
          </w:tcPr>
          <w:p w:rsidR="00E622FA" w:rsidRPr="00513C51" w:rsidRDefault="00E622FA" w:rsidP="00E622FA">
            <w:pPr>
              <w:shd w:val="clear" w:color="auto" w:fill="FFFFFF"/>
              <w:autoSpaceDE w:val="0"/>
              <w:autoSpaceDN w:val="0"/>
              <w:adjustRightInd w:val="0"/>
              <w:jc w:val="center"/>
              <w:rPr>
                <w:color w:val="000000"/>
                <w:sz w:val="28"/>
                <w:szCs w:val="28"/>
              </w:rPr>
            </w:pPr>
            <w:r w:rsidRPr="00513C51">
              <w:rPr>
                <w:b/>
                <w:color w:val="000000"/>
                <w:sz w:val="28"/>
                <w:szCs w:val="28"/>
              </w:rPr>
              <w:lastRenderedPageBreak/>
              <w:t xml:space="preserve">Из зарубежной литературы </w:t>
            </w:r>
            <w:r w:rsidRPr="00513C51">
              <w:rPr>
                <w:color w:val="000000"/>
                <w:sz w:val="28"/>
                <w:szCs w:val="28"/>
                <w:lang w:bidi="te-IN"/>
              </w:rPr>
              <w:t>13ч.</w:t>
            </w:r>
          </w:p>
        </w:tc>
      </w:tr>
      <w:tr w:rsidR="00B111EB" w:rsidRPr="00513C51" w:rsidTr="00513C51">
        <w:trPr>
          <w:gridAfter w:val="1"/>
          <w:wAfter w:w="18" w:type="dxa"/>
          <w:trHeight w:val="601"/>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88</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Р. Стивенсон. Слово о пи</w:t>
            </w:r>
            <w:r w:rsidRPr="00513C51">
              <w:rPr>
                <w:color w:val="000000"/>
                <w:sz w:val="28"/>
                <w:szCs w:val="28"/>
              </w:rPr>
              <w:softHyphen/>
              <w:t>сателе. «Вересковый мед». Бе</w:t>
            </w:r>
            <w:r w:rsidRPr="00513C51">
              <w:rPr>
                <w:color w:val="000000"/>
                <w:sz w:val="28"/>
                <w:szCs w:val="28"/>
              </w:rPr>
              <w:softHyphen/>
              <w:t>режное отношение к традици</w:t>
            </w:r>
            <w:r w:rsidRPr="00513C51">
              <w:rPr>
                <w:color w:val="000000"/>
                <w:sz w:val="28"/>
                <w:szCs w:val="28"/>
              </w:rPr>
              <w:softHyphen/>
              <w:t>ям предков. Развитие понятия о балладе. Ее драматический характер</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601"/>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E92D38" w:rsidP="00E92D38">
            <w:pPr>
              <w:pStyle w:val="aa"/>
              <w:rPr>
                <w:rFonts w:ascii="Times New Roman" w:hAnsi="Times New Roman"/>
                <w:sz w:val="28"/>
                <w:szCs w:val="28"/>
              </w:rPr>
            </w:pPr>
            <w:r w:rsidRPr="00513C51">
              <w:rPr>
                <w:rFonts w:ascii="Times New Roman" w:hAnsi="Times New Roman"/>
                <w:sz w:val="28"/>
                <w:szCs w:val="28"/>
              </w:rPr>
              <w:t>89</w:t>
            </w:r>
            <w:r w:rsidR="00513C51" w:rsidRPr="00513C51">
              <w:rPr>
                <w:rFonts w:ascii="Times New Roman" w:hAnsi="Times New Roman"/>
                <w:sz w:val="28"/>
                <w:szCs w:val="28"/>
              </w:rPr>
              <w:t>,90</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lang w:bidi="te-IN"/>
              </w:rPr>
            </w:pPr>
            <w:r w:rsidRPr="00513C51">
              <w:rPr>
                <w:color w:val="000000"/>
                <w:sz w:val="28"/>
                <w:szCs w:val="28"/>
              </w:rPr>
              <w:t>Д. Дефо. Слово о писателе. «Робинзон Крузо» — произ</w:t>
            </w:r>
            <w:r w:rsidRPr="00513C51">
              <w:rPr>
                <w:color w:val="000000"/>
                <w:sz w:val="28"/>
                <w:szCs w:val="28"/>
              </w:rPr>
              <w:softHyphen/>
              <w:t>ведение о силе человече</w:t>
            </w:r>
            <w:r w:rsidRPr="00513C51">
              <w:rPr>
                <w:color w:val="000000"/>
                <w:sz w:val="28"/>
                <w:szCs w:val="28"/>
              </w:rPr>
              <w:softHyphen/>
              <w:t>ского духа</w:t>
            </w:r>
            <w:r w:rsidRPr="00513C51">
              <w:rPr>
                <w:color w:val="000000"/>
                <w:sz w:val="28"/>
                <w:szCs w:val="28"/>
                <w:cs/>
                <w:lang w:bidi="te-IN"/>
              </w:rPr>
              <w: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2</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642"/>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513C51" w:rsidP="00E92D38">
            <w:pPr>
              <w:pStyle w:val="aa"/>
              <w:rPr>
                <w:rFonts w:ascii="Times New Roman" w:hAnsi="Times New Roman"/>
                <w:sz w:val="28"/>
                <w:szCs w:val="28"/>
              </w:rPr>
            </w:pPr>
            <w:r w:rsidRPr="00513C51">
              <w:rPr>
                <w:rFonts w:ascii="Times New Roman" w:hAnsi="Times New Roman"/>
                <w:sz w:val="28"/>
                <w:szCs w:val="28"/>
              </w:rPr>
              <w:t>91,92</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ind w:right="-40"/>
              <w:jc w:val="both"/>
              <w:rPr>
                <w:sz w:val="28"/>
                <w:szCs w:val="28"/>
              </w:rPr>
            </w:pPr>
            <w:r w:rsidRPr="00513C51">
              <w:rPr>
                <w:color w:val="000000"/>
                <w:sz w:val="28"/>
                <w:szCs w:val="28"/>
                <w:lang w:val="en-US"/>
              </w:rPr>
              <w:t>X</w:t>
            </w:r>
            <w:r w:rsidRPr="00513C51">
              <w:rPr>
                <w:color w:val="000000"/>
                <w:sz w:val="28"/>
                <w:szCs w:val="28"/>
              </w:rPr>
              <w:t>. К. Андерсен. Слово о пи</w:t>
            </w:r>
            <w:r w:rsidRPr="00513C51">
              <w:rPr>
                <w:color w:val="000000"/>
                <w:sz w:val="28"/>
                <w:szCs w:val="28"/>
              </w:rPr>
              <w:softHyphen/>
              <w:t>сателе. «Снежная королева» реальное и фантастическое в сказке. Кай и Герда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ind w:right="-40"/>
              <w:jc w:val="center"/>
              <w:rPr>
                <w:color w:val="000000"/>
                <w:sz w:val="28"/>
                <w:szCs w:val="28"/>
              </w:rPr>
            </w:pPr>
            <w:r w:rsidRPr="00513C51">
              <w:rPr>
                <w:color w:val="000000"/>
                <w:sz w:val="28"/>
                <w:szCs w:val="28"/>
              </w:rPr>
              <w:t>2</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ind w:right="-4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ind w:right="-40"/>
              <w:jc w:val="both"/>
              <w:rPr>
                <w:color w:val="000000"/>
                <w:sz w:val="28"/>
                <w:szCs w:val="28"/>
              </w:rPr>
            </w:pPr>
          </w:p>
        </w:tc>
      </w:tr>
      <w:tr w:rsidR="00B111EB" w:rsidRPr="00513C51" w:rsidTr="00513C51">
        <w:trPr>
          <w:gridAfter w:val="1"/>
          <w:wAfter w:w="18" w:type="dxa"/>
          <w:trHeight w:val="590"/>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513C51" w:rsidP="00E92D38">
            <w:pPr>
              <w:pStyle w:val="aa"/>
              <w:rPr>
                <w:rFonts w:ascii="Times New Roman" w:hAnsi="Times New Roman"/>
                <w:sz w:val="28"/>
                <w:szCs w:val="28"/>
              </w:rPr>
            </w:pPr>
            <w:r w:rsidRPr="00513C51">
              <w:rPr>
                <w:rFonts w:ascii="Times New Roman" w:hAnsi="Times New Roman"/>
                <w:sz w:val="28"/>
                <w:szCs w:val="28"/>
              </w:rPr>
              <w:t>93</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ind w:right="-40"/>
              <w:jc w:val="both"/>
              <w:rPr>
                <w:sz w:val="28"/>
                <w:szCs w:val="28"/>
              </w:rPr>
            </w:pPr>
            <w:r w:rsidRPr="00513C51">
              <w:rPr>
                <w:color w:val="000000"/>
                <w:sz w:val="28"/>
                <w:szCs w:val="28"/>
              </w:rPr>
              <w:t>В поисках Кая. Друзья и враги Герды. Внутренняя красота ге</w:t>
            </w:r>
            <w:r w:rsidRPr="00513C51">
              <w:rPr>
                <w:color w:val="000000"/>
                <w:sz w:val="28"/>
                <w:szCs w:val="28"/>
              </w:rPr>
              <w:softHyphen/>
              <w:t>роини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ind w:right="-4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ind w:right="-4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ind w:right="-40"/>
              <w:jc w:val="both"/>
              <w:rPr>
                <w:color w:val="000000"/>
                <w:sz w:val="28"/>
                <w:szCs w:val="28"/>
              </w:rPr>
            </w:pPr>
          </w:p>
        </w:tc>
      </w:tr>
      <w:tr w:rsidR="00B111EB" w:rsidRPr="00513C51" w:rsidTr="00513C51">
        <w:trPr>
          <w:gridAfter w:val="1"/>
          <w:wAfter w:w="18" w:type="dxa"/>
          <w:trHeight w:val="314"/>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513C51" w:rsidP="00E92D38">
            <w:pPr>
              <w:pStyle w:val="aa"/>
              <w:rPr>
                <w:rFonts w:ascii="Times New Roman" w:hAnsi="Times New Roman"/>
                <w:sz w:val="28"/>
                <w:szCs w:val="28"/>
              </w:rPr>
            </w:pPr>
            <w:r w:rsidRPr="00513C51">
              <w:rPr>
                <w:rFonts w:ascii="Times New Roman" w:hAnsi="Times New Roman"/>
                <w:sz w:val="28"/>
                <w:szCs w:val="28"/>
              </w:rPr>
              <w:t>94</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Ж. Санд. «О чем говорят цве</w:t>
            </w:r>
            <w:r w:rsidRPr="00513C51">
              <w:rPr>
                <w:color w:val="000000"/>
                <w:sz w:val="28"/>
                <w:szCs w:val="28"/>
              </w:rPr>
              <w:softHyphen/>
              <w:t>ты». Спор героев о прекрасном</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498"/>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513C51" w:rsidP="00E92D38">
            <w:pPr>
              <w:pStyle w:val="aa"/>
              <w:rPr>
                <w:rFonts w:ascii="Times New Roman" w:hAnsi="Times New Roman"/>
                <w:sz w:val="28"/>
                <w:szCs w:val="28"/>
              </w:rPr>
            </w:pPr>
            <w:r w:rsidRPr="00513C51">
              <w:rPr>
                <w:rFonts w:ascii="Times New Roman" w:hAnsi="Times New Roman"/>
                <w:sz w:val="28"/>
                <w:szCs w:val="28"/>
              </w:rPr>
              <w:t>95,96</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 xml:space="preserve">М.Твен. Слово о писателе. «Приключения Тома Сойера»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2</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495"/>
        </w:trPr>
        <w:tc>
          <w:tcPr>
            <w:tcW w:w="974" w:type="dxa"/>
            <w:tcBorders>
              <w:top w:val="single" w:sz="6" w:space="0" w:color="auto"/>
              <w:left w:val="single" w:sz="6" w:space="0" w:color="auto"/>
              <w:bottom w:val="single" w:sz="4" w:space="0" w:color="auto"/>
              <w:right w:val="single" w:sz="6" w:space="0" w:color="auto"/>
            </w:tcBorders>
            <w:shd w:val="clear" w:color="auto" w:fill="FFFFFF"/>
          </w:tcPr>
          <w:p w:rsidR="00B111EB" w:rsidRPr="00513C51" w:rsidRDefault="00513C51" w:rsidP="00E92D38">
            <w:pPr>
              <w:pStyle w:val="aa"/>
              <w:rPr>
                <w:rFonts w:ascii="Times New Roman" w:hAnsi="Times New Roman"/>
                <w:sz w:val="28"/>
                <w:szCs w:val="28"/>
              </w:rPr>
            </w:pPr>
            <w:r w:rsidRPr="00513C51">
              <w:rPr>
                <w:rFonts w:ascii="Times New Roman" w:hAnsi="Times New Roman"/>
                <w:sz w:val="28"/>
                <w:szCs w:val="28"/>
              </w:rPr>
              <w:t>97</w:t>
            </w:r>
          </w:p>
        </w:tc>
        <w:tc>
          <w:tcPr>
            <w:tcW w:w="6237" w:type="dxa"/>
            <w:gridSpan w:val="2"/>
            <w:tcBorders>
              <w:top w:val="single" w:sz="6" w:space="0" w:color="auto"/>
              <w:left w:val="single" w:sz="6" w:space="0" w:color="auto"/>
              <w:bottom w:val="single" w:sz="4"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Том Сойер и его друзья. Внутренний мир героев М. Твена</w:t>
            </w:r>
          </w:p>
        </w:tc>
        <w:tc>
          <w:tcPr>
            <w:tcW w:w="170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842"/>
        </w:trPr>
        <w:tc>
          <w:tcPr>
            <w:tcW w:w="974" w:type="dxa"/>
            <w:tcBorders>
              <w:top w:val="single" w:sz="6" w:space="0" w:color="auto"/>
              <w:left w:val="single" w:sz="6" w:space="0" w:color="auto"/>
              <w:bottom w:val="single" w:sz="6" w:space="0" w:color="auto"/>
              <w:right w:val="single" w:sz="6" w:space="0" w:color="auto"/>
            </w:tcBorders>
            <w:shd w:val="clear" w:color="auto" w:fill="FFFFFF"/>
          </w:tcPr>
          <w:p w:rsidR="00B111EB" w:rsidRPr="00513C51" w:rsidRDefault="00513C51" w:rsidP="00E92D38">
            <w:pPr>
              <w:pStyle w:val="aa"/>
              <w:rPr>
                <w:rFonts w:ascii="Times New Roman" w:hAnsi="Times New Roman"/>
                <w:sz w:val="28"/>
                <w:szCs w:val="28"/>
              </w:rPr>
            </w:pPr>
            <w:r w:rsidRPr="00513C51">
              <w:rPr>
                <w:rFonts w:ascii="Times New Roman" w:hAnsi="Times New Roman"/>
                <w:sz w:val="28"/>
                <w:szCs w:val="28"/>
              </w:rPr>
              <w:t>98,99</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sz w:val="28"/>
                <w:szCs w:val="28"/>
              </w:rPr>
            </w:pPr>
            <w:r w:rsidRPr="00513C51">
              <w:rPr>
                <w:color w:val="000000"/>
                <w:sz w:val="28"/>
                <w:szCs w:val="28"/>
              </w:rPr>
              <w:t>Дж. Лондон. Слово о писате</w:t>
            </w:r>
            <w:r w:rsidRPr="00513C51">
              <w:rPr>
                <w:color w:val="000000"/>
                <w:sz w:val="28"/>
                <w:szCs w:val="28"/>
              </w:rPr>
              <w:softHyphen/>
              <w:t>ле. «Сказание о Кише». Нрав</w:t>
            </w:r>
            <w:r w:rsidRPr="00513C51">
              <w:rPr>
                <w:color w:val="000000"/>
                <w:sz w:val="28"/>
                <w:szCs w:val="28"/>
              </w:rPr>
              <w:softHyphen/>
              <w:t>ственное взросление героя рассказа. Становление его ха</w:t>
            </w:r>
            <w:r w:rsidRPr="00513C51">
              <w:rPr>
                <w:color w:val="000000"/>
                <w:sz w:val="28"/>
                <w:szCs w:val="28"/>
              </w:rPr>
              <w:softHyphen/>
              <w:t xml:space="preserve">рактера.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2</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513C51">
        <w:trPr>
          <w:gridAfter w:val="1"/>
          <w:wAfter w:w="18" w:type="dxa"/>
          <w:trHeight w:val="555"/>
        </w:trPr>
        <w:tc>
          <w:tcPr>
            <w:tcW w:w="974" w:type="dxa"/>
            <w:tcBorders>
              <w:top w:val="single" w:sz="6" w:space="0" w:color="auto"/>
              <w:left w:val="single" w:sz="6" w:space="0" w:color="auto"/>
              <w:bottom w:val="single" w:sz="4" w:space="0" w:color="auto"/>
              <w:right w:val="single" w:sz="6" w:space="0" w:color="auto"/>
            </w:tcBorders>
            <w:shd w:val="clear" w:color="auto" w:fill="FFFFFF"/>
          </w:tcPr>
          <w:p w:rsidR="00B111EB" w:rsidRPr="00513C51" w:rsidRDefault="00513C51" w:rsidP="00E92D38">
            <w:pPr>
              <w:pStyle w:val="aa"/>
              <w:rPr>
                <w:rFonts w:ascii="Times New Roman" w:hAnsi="Times New Roman"/>
                <w:sz w:val="28"/>
                <w:szCs w:val="28"/>
              </w:rPr>
            </w:pPr>
            <w:r w:rsidRPr="00513C51">
              <w:rPr>
                <w:rFonts w:ascii="Times New Roman" w:hAnsi="Times New Roman"/>
                <w:sz w:val="28"/>
                <w:szCs w:val="28"/>
              </w:rPr>
              <w:t>100</w:t>
            </w:r>
          </w:p>
        </w:tc>
        <w:tc>
          <w:tcPr>
            <w:tcW w:w="6237" w:type="dxa"/>
            <w:gridSpan w:val="2"/>
            <w:tcBorders>
              <w:top w:val="single" w:sz="6" w:space="0" w:color="auto"/>
              <w:left w:val="single" w:sz="6" w:space="0" w:color="auto"/>
              <w:bottom w:val="single" w:sz="4"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Выявление уровня литературного развития учащихся. Задания для летнего чтения</w:t>
            </w:r>
          </w:p>
        </w:tc>
        <w:tc>
          <w:tcPr>
            <w:tcW w:w="170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B111EB" w:rsidRPr="00513C51" w:rsidRDefault="00B111EB" w:rsidP="00B664D7">
            <w:pPr>
              <w:shd w:val="clear" w:color="auto" w:fill="FFFFFF"/>
              <w:autoSpaceDE w:val="0"/>
              <w:autoSpaceDN w:val="0"/>
              <w:adjustRightInd w:val="0"/>
              <w:jc w:val="center"/>
              <w:rPr>
                <w:color w:val="000000"/>
                <w:sz w:val="28"/>
                <w:szCs w:val="28"/>
              </w:rPr>
            </w:pPr>
            <w:r w:rsidRPr="00513C51">
              <w:rPr>
                <w:color w:val="000000"/>
                <w:sz w:val="28"/>
                <w:szCs w:val="28"/>
              </w:rPr>
              <w:t>1</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E812DD" w:rsidRPr="00513C51" w:rsidTr="00513C51">
        <w:trPr>
          <w:trHeight w:val="375"/>
        </w:trPr>
        <w:tc>
          <w:tcPr>
            <w:tcW w:w="13041" w:type="dxa"/>
            <w:gridSpan w:val="8"/>
            <w:tcBorders>
              <w:top w:val="single" w:sz="6" w:space="0" w:color="auto"/>
              <w:left w:val="single" w:sz="6" w:space="0" w:color="auto"/>
              <w:bottom w:val="single" w:sz="4" w:space="0" w:color="auto"/>
              <w:right w:val="single" w:sz="6" w:space="0" w:color="auto"/>
            </w:tcBorders>
            <w:shd w:val="clear" w:color="auto" w:fill="FFFFFF"/>
          </w:tcPr>
          <w:p w:rsidR="00E812DD" w:rsidRPr="00513C51" w:rsidRDefault="00E812DD" w:rsidP="00E812DD">
            <w:pPr>
              <w:shd w:val="clear" w:color="auto" w:fill="FFFFFF"/>
              <w:autoSpaceDE w:val="0"/>
              <w:autoSpaceDN w:val="0"/>
              <w:adjustRightInd w:val="0"/>
              <w:jc w:val="center"/>
              <w:rPr>
                <w:b/>
                <w:color w:val="000000"/>
                <w:sz w:val="28"/>
                <w:szCs w:val="28"/>
              </w:rPr>
            </w:pPr>
            <w:r w:rsidRPr="00513C51">
              <w:rPr>
                <w:b/>
                <w:color w:val="000000"/>
                <w:sz w:val="28"/>
                <w:szCs w:val="28"/>
              </w:rPr>
              <w:t>Итоги учебного года 5 ч.</w:t>
            </w:r>
          </w:p>
        </w:tc>
      </w:tr>
      <w:tr w:rsidR="00B111EB" w:rsidRPr="00513C51" w:rsidTr="003258D0">
        <w:trPr>
          <w:gridAfter w:val="1"/>
          <w:wAfter w:w="18" w:type="dxa"/>
          <w:trHeight w:val="426"/>
        </w:trPr>
        <w:tc>
          <w:tcPr>
            <w:tcW w:w="1258" w:type="dxa"/>
            <w:gridSpan w:val="2"/>
            <w:tcBorders>
              <w:top w:val="single" w:sz="6" w:space="0" w:color="auto"/>
              <w:left w:val="single" w:sz="6" w:space="0" w:color="auto"/>
              <w:bottom w:val="single" w:sz="4" w:space="0" w:color="auto"/>
              <w:right w:val="single" w:sz="6" w:space="0" w:color="auto"/>
            </w:tcBorders>
            <w:shd w:val="clear" w:color="auto" w:fill="FFFFFF"/>
          </w:tcPr>
          <w:p w:rsidR="00B111EB" w:rsidRPr="00513C51" w:rsidRDefault="00513C51" w:rsidP="00513C51">
            <w:pPr>
              <w:pStyle w:val="aa"/>
              <w:rPr>
                <w:rFonts w:ascii="Times New Roman" w:hAnsi="Times New Roman"/>
                <w:sz w:val="28"/>
                <w:szCs w:val="28"/>
              </w:rPr>
            </w:pPr>
            <w:r w:rsidRPr="00513C51">
              <w:rPr>
                <w:rFonts w:ascii="Times New Roman" w:hAnsi="Times New Roman"/>
                <w:sz w:val="28"/>
                <w:szCs w:val="28"/>
              </w:rPr>
              <w:t>101-105</w:t>
            </w:r>
          </w:p>
        </w:tc>
        <w:tc>
          <w:tcPr>
            <w:tcW w:w="6379" w:type="dxa"/>
            <w:gridSpan w:val="2"/>
            <w:tcBorders>
              <w:top w:val="single" w:sz="6" w:space="0" w:color="auto"/>
              <w:left w:val="single" w:sz="6" w:space="0" w:color="auto"/>
              <w:bottom w:val="single" w:sz="4"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Проектная деятельность</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5</w:t>
            </w:r>
          </w:p>
        </w:tc>
        <w:tc>
          <w:tcPr>
            <w:tcW w:w="1843" w:type="dxa"/>
            <w:tcBorders>
              <w:top w:val="single" w:sz="6" w:space="0" w:color="auto"/>
              <w:left w:val="single" w:sz="4" w:space="0" w:color="auto"/>
              <w:bottom w:val="single" w:sz="4"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r w:rsidR="00B111EB" w:rsidRPr="00513C51" w:rsidTr="003258D0">
        <w:trPr>
          <w:gridAfter w:val="1"/>
          <w:wAfter w:w="18" w:type="dxa"/>
          <w:trHeight w:val="255"/>
        </w:trPr>
        <w:tc>
          <w:tcPr>
            <w:tcW w:w="1258" w:type="dxa"/>
            <w:gridSpan w:val="2"/>
            <w:tcBorders>
              <w:top w:val="single" w:sz="4" w:space="0" w:color="auto"/>
              <w:left w:val="single" w:sz="6"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ind w:left="360"/>
              <w:jc w:val="both"/>
              <w:rPr>
                <w:color w:val="000000"/>
                <w:sz w:val="28"/>
                <w:szCs w:val="28"/>
              </w:rPr>
            </w:pPr>
          </w:p>
        </w:tc>
        <w:tc>
          <w:tcPr>
            <w:tcW w:w="6379" w:type="dxa"/>
            <w:gridSpan w:val="2"/>
            <w:tcBorders>
              <w:top w:val="single" w:sz="4"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Итого</w:t>
            </w:r>
          </w:p>
        </w:tc>
        <w:tc>
          <w:tcPr>
            <w:tcW w:w="1275" w:type="dxa"/>
            <w:tcBorders>
              <w:top w:val="single" w:sz="4" w:space="0" w:color="auto"/>
              <w:left w:val="single" w:sz="6" w:space="0" w:color="auto"/>
              <w:bottom w:val="single" w:sz="6" w:space="0" w:color="auto"/>
              <w:right w:val="single" w:sz="6" w:space="0" w:color="auto"/>
            </w:tcBorders>
            <w:shd w:val="clear" w:color="auto" w:fill="FFFFFF"/>
            <w:hideMark/>
          </w:tcPr>
          <w:p w:rsidR="00B111EB" w:rsidRPr="00513C51" w:rsidRDefault="00B111EB" w:rsidP="00CE0449">
            <w:pPr>
              <w:shd w:val="clear" w:color="auto" w:fill="FFFFFF"/>
              <w:autoSpaceDE w:val="0"/>
              <w:autoSpaceDN w:val="0"/>
              <w:adjustRightInd w:val="0"/>
              <w:jc w:val="both"/>
              <w:rPr>
                <w:color w:val="000000"/>
                <w:sz w:val="28"/>
                <w:szCs w:val="28"/>
              </w:rPr>
            </w:pPr>
            <w:r w:rsidRPr="00513C51">
              <w:rPr>
                <w:color w:val="000000"/>
                <w:sz w:val="28"/>
                <w:szCs w:val="28"/>
              </w:rPr>
              <w:t>105</w:t>
            </w:r>
          </w:p>
        </w:tc>
        <w:tc>
          <w:tcPr>
            <w:tcW w:w="1843" w:type="dxa"/>
            <w:tcBorders>
              <w:top w:val="single" w:sz="4"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c>
          <w:tcPr>
            <w:tcW w:w="2268" w:type="dxa"/>
            <w:tcBorders>
              <w:top w:val="single" w:sz="4" w:space="0" w:color="auto"/>
              <w:left w:val="single" w:sz="4" w:space="0" w:color="auto"/>
              <w:bottom w:val="single" w:sz="6" w:space="0" w:color="auto"/>
              <w:right w:val="single" w:sz="6" w:space="0" w:color="auto"/>
            </w:tcBorders>
            <w:shd w:val="clear" w:color="auto" w:fill="FFFFFF"/>
          </w:tcPr>
          <w:p w:rsidR="00B111EB" w:rsidRPr="00513C51" w:rsidRDefault="00B111EB" w:rsidP="00CE0449">
            <w:pPr>
              <w:shd w:val="clear" w:color="auto" w:fill="FFFFFF"/>
              <w:autoSpaceDE w:val="0"/>
              <w:autoSpaceDN w:val="0"/>
              <w:adjustRightInd w:val="0"/>
              <w:jc w:val="both"/>
              <w:rPr>
                <w:color w:val="000000"/>
                <w:sz w:val="28"/>
                <w:szCs w:val="28"/>
              </w:rPr>
            </w:pPr>
          </w:p>
        </w:tc>
      </w:tr>
    </w:tbl>
    <w:p w:rsidR="001914F6" w:rsidRDefault="001914F6" w:rsidP="001914F6">
      <w:pPr>
        <w:pStyle w:val="ParagraphStyle"/>
        <w:spacing w:line="264"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lastRenderedPageBreak/>
        <w:t>Лист корректировки рабочей программы</w:t>
      </w:r>
    </w:p>
    <w:p w:rsidR="001914F6" w:rsidRDefault="001914F6" w:rsidP="001914F6">
      <w:pPr>
        <w:pStyle w:val="ParagraphStyle"/>
        <w:spacing w:line="264" w:lineRule="auto"/>
        <w:jc w:val="center"/>
        <w:rPr>
          <w:rFonts w:ascii="Times New Roman" w:hAnsi="Times New Roman" w:cs="Times New Roman"/>
          <w:b/>
          <w:bCs/>
          <w:caps/>
          <w:sz w:val="28"/>
          <w:szCs w:val="28"/>
          <w:lang w:val="ru-RU"/>
        </w:rPr>
      </w:pPr>
    </w:p>
    <w:tbl>
      <w:tblPr>
        <w:tblStyle w:val="a3"/>
        <w:tblW w:w="0" w:type="auto"/>
        <w:tblLook w:val="04A0" w:firstRow="1" w:lastRow="0" w:firstColumn="1" w:lastColumn="0" w:noHBand="0" w:noVBand="1"/>
      </w:tblPr>
      <w:tblGrid>
        <w:gridCol w:w="817"/>
        <w:gridCol w:w="3742"/>
        <w:gridCol w:w="2287"/>
        <w:gridCol w:w="2294"/>
        <w:gridCol w:w="2361"/>
        <w:gridCol w:w="2287"/>
      </w:tblGrid>
      <w:tr w:rsidR="001914F6" w:rsidTr="001914F6">
        <w:tc>
          <w:tcPr>
            <w:tcW w:w="817" w:type="dxa"/>
            <w:tcBorders>
              <w:top w:val="single" w:sz="4" w:space="0" w:color="auto"/>
              <w:left w:val="single" w:sz="4" w:space="0" w:color="auto"/>
              <w:bottom w:val="single" w:sz="4" w:space="0" w:color="auto"/>
              <w:right w:val="single" w:sz="4" w:space="0" w:color="auto"/>
            </w:tcBorders>
            <w:hideMark/>
          </w:tcPr>
          <w:p w:rsidR="001914F6" w:rsidRDefault="001914F6">
            <w:pPr>
              <w:pStyle w:val="aa"/>
              <w:jc w:val="center"/>
              <w:rPr>
                <w:rFonts w:ascii="Times New Roman" w:hAnsi="Times New Roman"/>
                <w:lang w:eastAsia="en-US"/>
              </w:rPr>
            </w:pPr>
            <w:r>
              <w:rPr>
                <w:rFonts w:ascii="Times New Roman" w:hAnsi="Times New Roman"/>
                <w:lang w:eastAsia="en-US"/>
              </w:rPr>
              <w:t>№ п/п</w:t>
            </w:r>
          </w:p>
        </w:tc>
        <w:tc>
          <w:tcPr>
            <w:tcW w:w="3742" w:type="dxa"/>
            <w:tcBorders>
              <w:top w:val="single" w:sz="4" w:space="0" w:color="auto"/>
              <w:left w:val="single" w:sz="4" w:space="0" w:color="auto"/>
              <w:bottom w:val="single" w:sz="4" w:space="0" w:color="auto"/>
              <w:right w:val="single" w:sz="4" w:space="0" w:color="auto"/>
            </w:tcBorders>
            <w:hideMark/>
          </w:tcPr>
          <w:p w:rsidR="001914F6" w:rsidRDefault="001914F6">
            <w:pPr>
              <w:pStyle w:val="aa"/>
              <w:jc w:val="center"/>
              <w:rPr>
                <w:rFonts w:ascii="Times New Roman" w:hAnsi="Times New Roman"/>
                <w:lang w:eastAsia="en-US"/>
              </w:rPr>
            </w:pPr>
            <w:r>
              <w:rPr>
                <w:rFonts w:ascii="Times New Roman" w:hAnsi="Times New Roman"/>
                <w:lang w:eastAsia="en-US"/>
              </w:rPr>
              <w:t>НАИМЕНОВАНИЕ РАЗДЕЛА, ТЕМЫ</w:t>
            </w:r>
          </w:p>
        </w:tc>
        <w:tc>
          <w:tcPr>
            <w:tcW w:w="2287" w:type="dxa"/>
            <w:tcBorders>
              <w:top w:val="single" w:sz="4" w:space="0" w:color="auto"/>
              <w:left w:val="single" w:sz="4" w:space="0" w:color="auto"/>
              <w:bottom w:val="single" w:sz="4" w:space="0" w:color="auto"/>
              <w:right w:val="single" w:sz="4" w:space="0" w:color="auto"/>
            </w:tcBorders>
            <w:hideMark/>
          </w:tcPr>
          <w:p w:rsidR="001914F6" w:rsidRDefault="001914F6">
            <w:pPr>
              <w:pStyle w:val="aa"/>
              <w:jc w:val="center"/>
              <w:rPr>
                <w:rFonts w:ascii="Times New Roman" w:hAnsi="Times New Roman"/>
                <w:lang w:eastAsia="en-US"/>
              </w:rPr>
            </w:pPr>
            <w:r>
              <w:rPr>
                <w:rFonts w:ascii="Times New Roman" w:hAnsi="Times New Roman"/>
                <w:lang w:eastAsia="en-US"/>
              </w:rPr>
              <w:t>ДАТА ПРОВЕДЕНИЯ ПО ПЛАНУ</w:t>
            </w:r>
          </w:p>
        </w:tc>
        <w:tc>
          <w:tcPr>
            <w:tcW w:w="2294" w:type="dxa"/>
            <w:tcBorders>
              <w:top w:val="single" w:sz="4" w:space="0" w:color="auto"/>
              <w:left w:val="single" w:sz="4" w:space="0" w:color="auto"/>
              <w:bottom w:val="single" w:sz="4" w:space="0" w:color="auto"/>
              <w:right w:val="single" w:sz="4" w:space="0" w:color="auto"/>
            </w:tcBorders>
            <w:hideMark/>
          </w:tcPr>
          <w:p w:rsidR="001914F6" w:rsidRDefault="001914F6">
            <w:pPr>
              <w:pStyle w:val="aa"/>
              <w:jc w:val="center"/>
              <w:rPr>
                <w:rFonts w:ascii="Times New Roman" w:hAnsi="Times New Roman"/>
                <w:lang w:eastAsia="en-US"/>
              </w:rPr>
            </w:pPr>
            <w:r>
              <w:rPr>
                <w:rFonts w:ascii="Times New Roman" w:hAnsi="Times New Roman"/>
                <w:lang w:eastAsia="en-US"/>
              </w:rPr>
              <w:t>ПРИЧИНА КОРРЕКТИРОВКИ</w:t>
            </w:r>
          </w:p>
        </w:tc>
        <w:tc>
          <w:tcPr>
            <w:tcW w:w="2361" w:type="dxa"/>
            <w:tcBorders>
              <w:top w:val="single" w:sz="4" w:space="0" w:color="auto"/>
              <w:left w:val="single" w:sz="4" w:space="0" w:color="auto"/>
              <w:bottom w:val="single" w:sz="4" w:space="0" w:color="auto"/>
              <w:right w:val="single" w:sz="4" w:space="0" w:color="auto"/>
            </w:tcBorders>
            <w:hideMark/>
          </w:tcPr>
          <w:p w:rsidR="001914F6" w:rsidRDefault="001914F6">
            <w:pPr>
              <w:pStyle w:val="aa"/>
              <w:jc w:val="center"/>
              <w:rPr>
                <w:rFonts w:ascii="Times New Roman" w:hAnsi="Times New Roman"/>
                <w:sz w:val="22"/>
                <w:szCs w:val="22"/>
                <w:lang w:eastAsia="en-US"/>
              </w:rPr>
            </w:pPr>
            <w:r>
              <w:rPr>
                <w:rFonts w:ascii="Times New Roman" w:hAnsi="Times New Roman"/>
                <w:lang w:eastAsia="en-US"/>
              </w:rPr>
              <w:t>КОРРЕКТИРУЮЩИЕ МЕРОПРИЯТИЯ.</w:t>
            </w:r>
          </w:p>
          <w:p w:rsidR="001914F6" w:rsidRDefault="001914F6">
            <w:pPr>
              <w:pStyle w:val="aa"/>
              <w:jc w:val="center"/>
              <w:rPr>
                <w:rFonts w:ascii="Times New Roman" w:hAnsi="Times New Roman"/>
                <w:lang w:eastAsia="en-US"/>
              </w:rPr>
            </w:pPr>
            <w:r>
              <w:rPr>
                <w:rFonts w:ascii="Times New Roman" w:hAnsi="Times New Roman"/>
                <w:lang w:eastAsia="en-US"/>
              </w:rPr>
              <w:t>РЕКВИЗИТЫ ДОКУМЕНТА, КОТОРЫМ ЗАКРЕПЛЕНО ИЗМЕНЕНИЕ</w:t>
            </w:r>
          </w:p>
        </w:tc>
        <w:tc>
          <w:tcPr>
            <w:tcW w:w="2287" w:type="dxa"/>
            <w:tcBorders>
              <w:top w:val="single" w:sz="4" w:space="0" w:color="auto"/>
              <w:left w:val="single" w:sz="4" w:space="0" w:color="auto"/>
              <w:bottom w:val="single" w:sz="4" w:space="0" w:color="auto"/>
              <w:right w:val="single" w:sz="4" w:space="0" w:color="auto"/>
            </w:tcBorders>
            <w:hideMark/>
          </w:tcPr>
          <w:p w:rsidR="001914F6" w:rsidRDefault="001914F6">
            <w:pPr>
              <w:pStyle w:val="aa"/>
              <w:jc w:val="center"/>
              <w:rPr>
                <w:rFonts w:ascii="Times New Roman" w:hAnsi="Times New Roman"/>
                <w:lang w:eastAsia="en-US"/>
              </w:rPr>
            </w:pPr>
            <w:r>
              <w:rPr>
                <w:rFonts w:ascii="Times New Roman" w:hAnsi="Times New Roman"/>
                <w:lang w:eastAsia="en-US"/>
              </w:rPr>
              <w:t>ДАТА ПРОВЕДЕНИЯ ПО ФАКТУ</w:t>
            </w: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r w:rsidR="001914F6" w:rsidTr="001914F6">
        <w:tc>
          <w:tcPr>
            <w:tcW w:w="81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3742"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94"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361"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c>
          <w:tcPr>
            <w:tcW w:w="2287" w:type="dxa"/>
            <w:tcBorders>
              <w:top w:val="single" w:sz="4" w:space="0" w:color="auto"/>
              <w:left w:val="single" w:sz="4" w:space="0" w:color="auto"/>
              <w:bottom w:val="single" w:sz="4" w:space="0" w:color="auto"/>
              <w:right w:val="single" w:sz="4" w:space="0" w:color="auto"/>
            </w:tcBorders>
          </w:tcPr>
          <w:p w:rsidR="001914F6" w:rsidRDefault="001914F6">
            <w:pPr>
              <w:pStyle w:val="ParagraphStyle"/>
              <w:spacing w:line="264" w:lineRule="auto"/>
              <w:jc w:val="center"/>
              <w:rPr>
                <w:rFonts w:ascii="Times New Roman" w:eastAsiaTheme="minorHAnsi" w:hAnsi="Times New Roman" w:cs="Times New Roman"/>
                <w:b/>
                <w:bCs/>
                <w:caps/>
                <w:sz w:val="28"/>
                <w:szCs w:val="28"/>
                <w:lang w:val="ru-RU" w:eastAsia="en-US"/>
              </w:rPr>
            </w:pPr>
          </w:p>
        </w:tc>
      </w:tr>
    </w:tbl>
    <w:p w:rsidR="006A4A14" w:rsidRPr="00830C35" w:rsidRDefault="006A4A14" w:rsidP="00830C35">
      <w:pPr>
        <w:jc w:val="both"/>
      </w:pPr>
    </w:p>
    <w:p w:rsidR="00420042" w:rsidRPr="00830C35" w:rsidRDefault="00420042" w:rsidP="00830C35">
      <w:pPr>
        <w:jc w:val="both"/>
      </w:pPr>
    </w:p>
    <w:sectPr w:rsidR="00420042" w:rsidRPr="00830C35" w:rsidSect="000A5EFB">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282" w:rsidRDefault="00B86282" w:rsidP="004B15FF">
      <w:r>
        <w:separator/>
      </w:r>
    </w:p>
  </w:endnote>
  <w:endnote w:type="continuationSeparator" w:id="0">
    <w:p w:rsidR="00B86282" w:rsidRDefault="00B86282" w:rsidP="004B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766423"/>
      <w:docPartObj>
        <w:docPartGallery w:val="Page Numbers (Bottom of Page)"/>
        <w:docPartUnique/>
      </w:docPartObj>
    </w:sdtPr>
    <w:sdtEndPr/>
    <w:sdtContent>
      <w:p w:rsidR="00B111EB" w:rsidRDefault="00B111EB">
        <w:pPr>
          <w:pStyle w:val="a5"/>
          <w:jc w:val="center"/>
        </w:pPr>
        <w:r>
          <w:fldChar w:fldCharType="begin"/>
        </w:r>
        <w:r>
          <w:instrText>PAGE   \* MERGEFORMAT</w:instrText>
        </w:r>
        <w:r>
          <w:fldChar w:fldCharType="separate"/>
        </w:r>
        <w:r w:rsidR="00EF5999">
          <w:rPr>
            <w:noProof/>
          </w:rPr>
          <w:t>2</w:t>
        </w:r>
        <w:r>
          <w:fldChar w:fldCharType="end"/>
        </w:r>
      </w:p>
    </w:sdtContent>
  </w:sdt>
  <w:p w:rsidR="00B111EB" w:rsidRDefault="00B111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282" w:rsidRDefault="00B86282" w:rsidP="004B15FF">
      <w:r>
        <w:separator/>
      </w:r>
    </w:p>
  </w:footnote>
  <w:footnote w:type="continuationSeparator" w:id="0">
    <w:p w:rsidR="00B86282" w:rsidRDefault="00B86282" w:rsidP="004B1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002322"/>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8"/>
    <w:multiLevelType w:val="singleLevel"/>
    <w:tmpl w:val="00000008"/>
    <w:name w:val="WW8Num8"/>
    <w:lvl w:ilvl="0">
      <w:start w:val="1"/>
      <w:numFmt w:val="decimal"/>
      <w:lvlText w:val="%1."/>
      <w:lvlJc w:val="left"/>
      <w:pPr>
        <w:tabs>
          <w:tab w:val="num" w:pos="0"/>
        </w:tabs>
        <w:ind w:left="720" w:hanging="360"/>
      </w:pPr>
    </w:lvl>
  </w:abstractNum>
  <w:abstractNum w:abstractNumId="4">
    <w:nsid w:val="107F0513"/>
    <w:multiLevelType w:val="hybridMultilevel"/>
    <w:tmpl w:val="B76E90B0"/>
    <w:lvl w:ilvl="0" w:tplc="0DC22C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DF775F7"/>
    <w:multiLevelType w:val="hybridMultilevel"/>
    <w:tmpl w:val="D12E72CA"/>
    <w:lvl w:ilvl="0" w:tplc="04190003">
      <w:start w:val="1"/>
      <w:numFmt w:val="bullet"/>
      <w:lvlText w:val="o"/>
      <w:lvlJc w:val="left"/>
      <w:pPr>
        <w:ind w:left="765"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D065CE6"/>
    <w:multiLevelType w:val="hybridMultilevel"/>
    <w:tmpl w:val="F21263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3252DB3"/>
    <w:multiLevelType w:val="hybridMultilevel"/>
    <w:tmpl w:val="00BECD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
  </w:num>
  <w:num w:numId="6">
    <w:abstractNumId w:val="2"/>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14"/>
    <w:rsid w:val="00001860"/>
    <w:rsid w:val="0000288D"/>
    <w:rsid w:val="00043506"/>
    <w:rsid w:val="000438E5"/>
    <w:rsid w:val="00075E7C"/>
    <w:rsid w:val="00077797"/>
    <w:rsid w:val="00083B70"/>
    <w:rsid w:val="0008414F"/>
    <w:rsid w:val="00085219"/>
    <w:rsid w:val="000A5EFB"/>
    <w:rsid w:val="000C6CB8"/>
    <w:rsid w:val="000E7E66"/>
    <w:rsid w:val="00121178"/>
    <w:rsid w:val="00130077"/>
    <w:rsid w:val="001914F6"/>
    <w:rsid w:val="00196A49"/>
    <w:rsid w:val="001A5994"/>
    <w:rsid w:val="001E72A0"/>
    <w:rsid w:val="001F306F"/>
    <w:rsid w:val="00265BD0"/>
    <w:rsid w:val="002C32FF"/>
    <w:rsid w:val="002D1939"/>
    <w:rsid w:val="002D27CF"/>
    <w:rsid w:val="002D5134"/>
    <w:rsid w:val="002D74FA"/>
    <w:rsid w:val="003057A3"/>
    <w:rsid w:val="003258D0"/>
    <w:rsid w:val="0033675B"/>
    <w:rsid w:val="0034535F"/>
    <w:rsid w:val="003A79D4"/>
    <w:rsid w:val="003C2B04"/>
    <w:rsid w:val="003D1609"/>
    <w:rsid w:val="003D26E5"/>
    <w:rsid w:val="003E0E31"/>
    <w:rsid w:val="003F6FE0"/>
    <w:rsid w:val="00420042"/>
    <w:rsid w:val="00422CBA"/>
    <w:rsid w:val="004245BD"/>
    <w:rsid w:val="0044502F"/>
    <w:rsid w:val="0047684C"/>
    <w:rsid w:val="00494860"/>
    <w:rsid w:val="00494A10"/>
    <w:rsid w:val="004B15FF"/>
    <w:rsid w:val="004B24DD"/>
    <w:rsid w:val="004C4998"/>
    <w:rsid w:val="004E1060"/>
    <w:rsid w:val="004E788D"/>
    <w:rsid w:val="004F2E43"/>
    <w:rsid w:val="005043BD"/>
    <w:rsid w:val="00513C51"/>
    <w:rsid w:val="0053134C"/>
    <w:rsid w:val="00533350"/>
    <w:rsid w:val="0053601B"/>
    <w:rsid w:val="005465AC"/>
    <w:rsid w:val="00556D2A"/>
    <w:rsid w:val="00557499"/>
    <w:rsid w:val="00572927"/>
    <w:rsid w:val="00575384"/>
    <w:rsid w:val="0057615A"/>
    <w:rsid w:val="005C0C52"/>
    <w:rsid w:val="00605471"/>
    <w:rsid w:val="00633E60"/>
    <w:rsid w:val="006360AC"/>
    <w:rsid w:val="00644707"/>
    <w:rsid w:val="00647641"/>
    <w:rsid w:val="00661741"/>
    <w:rsid w:val="00680AFC"/>
    <w:rsid w:val="006A0E04"/>
    <w:rsid w:val="006A4A14"/>
    <w:rsid w:val="006C0698"/>
    <w:rsid w:val="006D7691"/>
    <w:rsid w:val="006F101D"/>
    <w:rsid w:val="0070539D"/>
    <w:rsid w:val="007120D8"/>
    <w:rsid w:val="0073107B"/>
    <w:rsid w:val="00745CE0"/>
    <w:rsid w:val="00750588"/>
    <w:rsid w:val="00765117"/>
    <w:rsid w:val="00774A9A"/>
    <w:rsid w:val="00775DA8"/>
    <w:rsid w:val="00776661"/>
    <w:rsid w:val="007A6CFD"/>
    <w:rsid w:val="007C159A"/>
    <w:rsid w:val="007C1AF1"/>
    <w:rsid w:val="007C5632"/>
    <w:rsid w:val="007D4F24"/>
    <w:rsid w:val="007E2B17"/>
    <w:rsid w:val="007E3B91"/>
    <w:rsid w:val="00821223"/>
    <w:rsid w:val="00830C35"/>
    <w:rsid w:val="00841D57"/>
    <w:rsid w:val="00877E1B"/>
    <w:rsid w:val="0088396C"/>
    <w:rsid w:val="008A7122"/>
    <w:rsid w:val="0090614A"/>
    <w:rsid w:val="00937D72"/>
    <w:rsid w:val="0094025E"/>
    <w:rsid w:val="009415FB"/>
    <w:rsid w:val="009473CB"/>
    <w:rsid w:val="00966DD2"/>
    <w:rsid w:val="00974DDD"/>
    <w:rsid w:val="00997151"/>
    <w:rsid w:val="009A3B21"/>
    <w:rsid w:val="009B6F0B"/>
    <w:rsid w:val="009F4595"/>
    <w:rsid w:val="00A006EA"/>
    <w:rsid w:val="00A27AED"/>
    <w:rsid w:val="00A410CC"/>
    <w:rsid w:val="00A54531"/>
    <w:rsid w:val="00A74480"/>
    <w:rsid w:val="00A76D13"/>
    <w:rsid w:val="00A814C8"/>
    <w:rsid w:val="00A8309C"/>
    <w:rsid w:val="00A84980"/>
    <w:rsid w:val="00A8754C"/>
    <w:rsid w:val="00A9335F"/>
    <w:rsid w:val="00AB6045"/>
    <w:rsid w:val="00AB6F76"/>
    <w:rsid w:val="00AE3A2D"/>
    <w:rsid w:val="00B111EB"/>
    <w:rsid w:val="00B20F69"/>
    <w:rsid w:val="00B22B6D"/>
    <w:rsid w:val="00B54E94"/>
    <w:rsid w:val="00B664D7"/>
    <w:rsid w:val="00B7401D"/>
    <w:rsid w:val="00B75F76"/>
    <w:rsid w:val="00B86282"/>
    <w:rsid w:val="00BA353D"/>
    <w:rsid w:val="00BA7709"/>
    <w:rsid w:val="00BB0405"/>
    <w:rsid w:val="00BB26B4"/>
    <w:rsid w:val="00BC4B66"/>
    <w:rsid w:val="00BD479F"/>
    <w:rsid w:val="00C50BE0"/>
    <w:rsid w:val="00C52271"/>
    <w:rsid w:val="00C66518"/>
    <w:rsid w:val="00C70529"/>
    <w:rsid w:val="00C77D0B"/>
    <w:rsid w:val="00C84110"/>
    <w:rsid w:val="00C920BB"/>
    <w:rsid w:val="00CD7ED1"/>
    <w:rsid w:val="00CE0449"/>
    <w:rsid w:val="00D212FB"/>
    <w:rsid w:val="00D2658C"/>
    <w:rsid w:val="00D873A0"/>
    <w:rsid w:val="00D958CE"/>
    <w:rsid w:val="00DA34B9"/>
    <w:rsid w:val="00DE2AF9"/>
    <w:rsid w:val="00DF1889"/>
    <w:rsid w:val="00DF364A"/>
    <w:rsid w:val="00E031B6"/>
    <w:rsid w:val="00E0584D"/>
    <w:rsid w:val="00E12692"/>
    <w:rsid w:val="00E1378A"/>
    <w:rsid w:val="00E22562"/>
    <w:rsid w:val="00E25D70"/>
    <w:rsid w:val="00E5265F"/>
    <w:rsid w:val="00E622FA"/>
    <w:rsid w:val="00E70CAE"/>
    <w:rsid w:val="00E812DD"/>
    <w:rsid w:val="00E858B0"/>
    <w:rsid w:val="00E92D38"/>
    <w:rsid w:val="00EA7041"/>
    <w:rsid w:val="00ED2729"/>
    <w:rsid w:val="00EE61C5"/>
    <w:rsid w:val="00EF5999"/>
    <w:rsid w:val="00F01B0A"/>
    <w:rsid w:val="00F241A7"/>
    <w:rsid w:val="00F55AB0"/>
    <w:rsid w:val="00F56831"/>
    <w:rsid w:val="00F71550"/>
    <w:rsid w:val="00F86314"/>
    <w:rsid w:val="00FC0D44"/>
    <w:rsid w:val="00FD3969"/>
    <w:rsid w:val="00FF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EF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A5EFB"/>
    <w:pPr>
      <w:keepNext/>
      <w:spacing w:before="240" w:after="60"/>
      <w:outlineLvl w:val="1"/>
    </w:pPr>
    <w:rPr>
      <w:rFonts w:ascii="Arial" w:hAnsi="Arial"/>
      <w:b/>
      <w:i/>
      <w:sz w:val="28"/>
      <w:szCs w:val="20"/>
    </w:rPr>
  </w:style>
  <w:style w:type="paragraph" w:styleId="3">
    <w:name w:val="heading 3"/>
    <w:basedOn w:val="a"/>
    <w:next w:val="a"/>
    <w:link w:val="30"/>
    <w:semiHidden/>
    <w:unhideWhenUsed/>
    <w:qFormat/>
    <w:rsid w:val="000A5EFB"/>
    <w:pPr>
      <w:keepNext/>
      <w:ind w:firstLine="708"/>
      <w:jc w:val="both"/>
      <w:outlineLvl w:val="2"/>
    </w:pPr>
    <w:rPr>
      <w:b/>
      <w:sz w:val="28"/>
      <w:szCs w:val="20"/>
    </w:rPr>
  </w:style>
  <w:style w:type="paragraph" w:styleId="7">
    <w:name w:val="heading 7"/>
    <w:basedOn w:val="a"/>
    <w:next w:val="a"/>
    <w:link w:val="70"/>
    <w:semiHidden/>
    <w:unhideWhenUsed/>
    <w:qFormat/>
    <w:rsid w:val="000A5EFB"/>
    <w:pPr>
      <w:keepNext/>
      <w:widowControl w:val="0"/>
      <w:ind w:firstLine="720"/>
      <w:jc w:val="both"/>
      <w:outlineLvl w:val="6"/>
    </w:pPr>
    <w:rPr>
      <w:b/>
      <w:szCs w:val="20"/>
    </w:rPr>
  </w:style>
  <w:style w:type="paragraph" w:styleId="8">
    <w:name w:val="heading 8"/>
    <w:basedOn w:val="a"/>
    <w:next w:val="a"/>
    <w:link w:val="80"/>
    <w:semiHidden/>
    <w:unhideWhenUsed/>
    <w:qFormat/>
    <w:rsid w:val="000A5EFB"/>
    <w:pPr>
      <w:keepNext/>
      <w:widowControl w:val="0"/>
      <w:spacing w:line="360" w:lineRule="auto"/>
      <w:jc w:val="center"/>
      <w:outlineLvl w:val="7"/>
    </w:pPr>
    <w:rPr>
      <w:b/>
      <w:sz w:val="40"/>
      <w:szCs w:val="20"/>
    </w:rPr>
  </w:style>
  <w:style w:type="paragraph" w:styleId="9">
    <w:name w:val="heading 9"/>
    <w:basedOn w:val="a"/>
    <w:next w:val="a"/>
    <w:link w:val="90"/>
    <w:semiHidden/>
    <w:unhideWhenUsed/>
    <w:qFormat/>
    <w:rsid w:val="000A5EFB"/>
    <w:pPr>
      <w:keepNext/>
      <w:widowControl w:val="0"/>
      <w:jc w:val="center"/>
      <w:outlineLvl w:val="8"/>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5EF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A5EFB"/>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0A5EFB"/>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0A5EFB"/>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0A5EFB"/>
    <w:rPr>
      <w:rFonts w:ascii="Times New Roman" w:eastAsia="Times New Roman" w:hAnsi="Times New Roman" w:cs="Times New Roman"/>
      <w:b/>
      <w:sz w:val="40"/>
      <w:szCs w:val="20"/>
      <w:lang w:eastAsia="ru-RU"/>
    </w:rPr>
  </w:style>
  <w:style w:type="character" w:customStyle="1" w:styleId="90">
    <w:name w:val="Заголовок 9 Знак"/>
    <w:basedOn w:val="a0"/>
    <w:link w:val="9"/>
    <w:semiHidden/>
    <w:rsid w:val="000A5EFB"/>
    <w:rPr>
      <w:rFonts w:ascii="Times New Roman" w:eastAsia="Times New Roman" w:hAnsi="Times New Roman" w:cs="Times New Roman"/>
      <w:b/>
      <w:szCs w:val="20"/>
      <w:lang w:eastAsia="ru-RU"/>
    </w:rPr>
  </w:style>
  <w:style w:type="table" w:styleId="a3">
    <w:name w:val="Table Grid"/>
    <w:basedOn w:val="a1"/>
    <w:uiPriority w:val="59"/>
    <w:rsid w:val="006A4A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6A4A14"/>
    <w:pPr>
      <w:spacing w:after="160" w:line="240" w:lineRule="exact"/>
    </w:pPr>
    <w:rPr>
      <w:rFonts w:ascii="Verdana" w:hAnsi="Verdana"/>
      <w:sz w:val="20"/>
      <w:szCs w:val="20"/>
      <w:lang w:val="en-US" w:eastAsia="en-US"/>
    </w:rPr>
  </w:style>
  <w:style w:type="paragraph" w:styleId="a4">
    <w:name w:val="Normal (Web)"/>
    <w:basedOn w:val="a"/>
    <w:rsid w:val="006A4A14"/>
    <w:pPr>
      <w:spacing w:before="30" w:after="30"/>
    </w:pPr>
    <w:rPr>
      <w:sz w:val="20"/>
      <w:szCs w:val="20"/>
    </w:rPr>
  </w:style>
  <w:style w:type="paragraph" w:styleId="a5">
    <w:name w:val="footer"/>
    <w:basedOn w:val="a"/>
    <w:link w:val="a6"/>
    <w:uiPriority w:val="99"/>
    <w:rsid w:val="006A4A14"/>
    <w:pPr>
      <w:tabs>
        <w:tab w:val="center" w:pos="4677"/>
        <w:tab w:val="right" w:pos="9355"/>
      </w:tabs>
    </w:pPr>
  </w:style>
  <w:style w:type="character" w:customStyle="1" w:styleId="a6">
    <w:name w:val="Нижний колонтитул Знак"/>
    <w:basedOn w:val="a0"/>
    <w:link w:val="a5"/>
    <w:uiPriority w:val="99"/>
    <w:rsid w:val="006A4A14"/>
    <w:rPr>
      <w:rFonts w:ascii="Times New Roman" w:eastAsia="Times New Roman" w:hAnsi="Times New Roman" w:cs="Times New Roman"/>
      <w:sz w:val="24"/>
      <w:szCs w:val="24"/>
      <w:lang w:eastAsia="ru-RU"/>
    </w:rPr>
  </w:style>
  <w:style w:type="character" w:styleId="a7">
    <w:name w:val="page number"/>
    <w:basedOn w:val="a0"/>
    <w:rsid w:val="006A4A14"/>
  </w:style>
  <w:style w:type="paragraph" w:styleId="a8">
    <w:name w:val="header"/>
    <w:basedOn w:val="a"/>
    <w:link w:val="a9"/>
    <w:rsid w:val="006A4A14"/>
    <w:pPr>
      <w:tabs>
        <w:tab w:val="center" w:pos="4677"/>
        <w:tab w:val="right" w:pos="9355"/>
      </w:tabs>
    </w:pPr>
  </w:style>
  <w:style w:type="character" w:customStyle="1" w:styleId="a9">
    <w:name w:val="Верхний колонтитул Знак"/>
    <w:basedOn w:val="a0"/>
    <w:link w:val="a8"/>
    <w:rsid w:val="006A4A14"/>
    <w:rPr>
      <w:rFonts w:ascii="Times New Roman" w:eastAsia="Times New Roman" w:hAnsi="Times New Roman" w:cs="Times New Roman"/>
      <w:sz w:val="24"/>
      <w:szCs w:val="24"/>
      <w:lang w:eastAsia="ru-RU"/>
    </w:rPr>
  </w:style>
  <w:style w:type="paragraph" w:styleId="aa">
    <w:name w:val="No Spacing"/>
    <w:link w:val="ab"/>
    <w:uiPriority w:val="1"/>
    <w:qFormat/>
    <w:rsid w:val="006A4A14"/>
    <w:pPr>
      <w:spacing w:after="0" w:line="240" w:lineRule="auto"/>
    </w:pPr>
    <w:rPr>
      <w:rFonts w:ascii="Calibri" w:eastAsia="Times New Roman" w:hAnsi="Calibri" w:cs="Times New Roman"/>
    </w:rPr>
  </w:style>
  <w:style w:type="character" w:customStyle="1" w:styleId="ab">
    <w:name w:val="Без интервала Знак"/>
    <w:basedOn w:val="a0"/>
    <w:link w:val="aa"/>
    <w:uiPriority w:val="1"/>
    <w:rsid w:val="006A4A14"/>
    <w:rPr>
      <w:rFonts w:ascii="Calibri" w:eastAsia="Times New Roman" w:hAnsi="Calibri" w:cs="Times New Roman"/>
    </w:rPr>
  </w:style>
  <w:style w:type="paragraph" w:styleId="ac">
    <w:name w:val="Title"/>
    <w:basedOn w:val="a"/>
    <w:link w:val="ad"/>
    <w:qFormat/>
    <w:rsid w:val="006A4A14"/>
    <w:pPr>
      <w:jc w:val="center"/>
    </w:pPr>
    <w:rPr>
      <w:b/>
      <w:bCs/>
      <w:sz w:val="28"/>
    </w:rPr>
  </w:style>
  <w:style w:type="character" w:customStyle="1" w:styleId="ad">
    <w:name w:val="Название Знак"/>
    <w:basedOn w:val="a0"/>
    <w:link w:val="ac"/>
    <w:rsid w:val="006A4A14"/>
    <w:rPr>
      <w:rFonts w:ascii="Times New Roman" w:eastAsia="Times New Roman" w:hAnsi="Times New Roman" w:cs="Times New Roman"/>
      <w:b/>
      <w:bCs/>
      <w:sz w:val="28"/>
      <w:szCs w:val="24"/>
      <w:lang w:eastAsia="ru-RU"/>
    </w:rPr>
  </w:style>
  <w:style w:type="character" w:customStyle="1" w:styleId="ae">
    <w:name w:val="Основной текст Знак"/>
    <w:basedOn w:val="a0"/>
    <w:link w:val="af"/>
    <w:semiHidden/>
    <w:rsid w:val="000A5EFB"/>
    <w:rPr>
      <w:rFonts w:ascii="Times New Roman" w:eastAsia="Times New Roman" w:hAnsi="Times New Roman" w:cs="Times New Roman"/>
      <w:sz w:val="24"/>
      <w:szCs w:val="20"/>
      <w:lang w:eastAsia="ru-RU"/>
    </w:rPr>
  </w:style>
  <w:style w:type="paragraph" w:styleId="af">
    <w:name w:val="Body Text"/>
    <w:basedOn w:val="a"/>
    <w:link w:val="ae"/>
    <w:semiHidden/>
    <w:unhideWhenUsed/>
    <w:rsid w:val="000A5EFB"/>
    <w:pPr>
      <w:jc w:val="both"/>
    </w:pPr>
    <w:rPr>
      <w:szCs w:val="20"/>
    </w:rPr>
  </w:style>
  <w:style w:type="character" w:customStyle="1" w:styleId="af0">
    <w:name w:val="Основной текст с отступом Знак"/>
    <w:basedOn w:val="a0"/>
    <w:link w:val="af1"/>
    <w:semiHidden/>
    <w:rsid w:val="000A5EFB"/>
    <w:rPr>
      <w:rFonts w:ascii="Times New Roman" w:eastAsia="Times New Roman" w:hAnsi="Times New Roman" w:cs="Times New Roman"/>
      <w:sz w:val="28"/>
      <w:szCs w:val="20"/>
      <w:lang w:eastAsia="ru-RU"/>
    </w:rPr>
  </w:style>
  <w:style w:type="paragraph" w:styleId="af1">
    <w:name w:val="Body Text Indent"/>
    <w:basedOn w:val="a"/>
    <w:link w:val="af0"/>
    <w:semiHidden/>
    <w:unhideWhenUsed/>
    <w:rsid w:val="000A5EFB"/>
    <w:pPr>
      <w:pBdr>
        <w:left w:val="single" w:sz="4" w:space="4" w:color="auto"/>
      </w:pBdr>
      <w:spacing w:line="360" w:lineRule="auto"/>
      <w:jc w:val="both"/>
    </w:pPr>
    <w:rPr>
      <w:sz w:val="28"/>
      <w:szCs w:val="20"/>
    </w:rPr>
  </w:style>
  <w:style w:type="character" w:customStyle="1" w:styleId="21">
    <w:name w:val="Основной текст с отступом 2 Знак"/>
    <w:basedOn w:val="a0"/>
    <w:link w:val="22"/>
    <w:semiHidden/>
    <w:rsid w:val="000A5EFB"/>
    <w:rPr>
      <w:rFonts w:ascii="Times New Roman" w:eastAsia="Times New Roman" w:hAnsi="Times New Roman" w:cs="Times New Roman"/>
      <w:sz w:val="24"/>
      <w:szCs w:val="20"/>
      <w:lang w:eastAsia="ru-RU"/>
    </w:rPr>
  </w:style>
  <w:style w:type="paragraph" w:styleId="22">
    <w:name w:val="Body Text Indent 2"/>
    <w:basedOn w:val="a"/>
    <w:link w:val="21"/>
    <w:semiHidden/>
    <w:unhideWhenUsed/>
    <w:rsid w:val="000A5EFB"/>
    <w:pPr>
      <w:spacing w:before="60" w:line="252" w:lineRule="auto"/>
      <w:ind w:firstLine="567"/>
      <w:jc w:val="both"/>
    </w:pPr>
    <w:rPr>
      <w:szCs w:val="20"/>
    </w:rPr>
  </w:style>
  <w:style w:type="character" w:customStyle="1" w:styleId="31">
    <w:name w:val="Основной текст с отступом 3 Знак"/>
    <w:basedOn w:val="a0"/>
    <w:link w:val="32"/>
    <w:semiHidden/>
    <w:rsid w:val="000A5EFB"/>
    <w:rPr>
      <w:rFonts w:ascii="Times New Roman" w:eastAsia="Times New Roman" w:hAnsi="Times New Roman" w:cs="Times New Roman"/>
      <w:sz w:val="24"/>
      <w:szCs w:val="24"/>
      <w:lang w:eastAsia="ru-RU"/>
    </w:rPr>
  </w:style>
  <w:style w:type="paragraph" w:styleId="32">
    <w:name w:val="Body Text Indent 3"/>
    <w:basedOn w:val="a"/>
    <w:link w:val="31"/>
    <w:semiHidden/>
    <w:unhideWhenUsed/>
    <w:rsid w:val="000A5EFB"/>
    <w:pPr>
      <w:ind w:firstLine="720"/>
      <w:jc w:val="both"/>
    </w:pPr>
  </w:style>
  <w:style w:type="paragraph" w:styleId="af2">
    <w:name w:val="List Paragraph"/>
    <w:basedOn w:val="a"/>
    <w:qFormat/>
    <w:rsid w:val="000A5EFB"/>
    <w:pPr>
      <w:spacing w:after="200" w:line="276" w:lineRule="auto"/>
      <w:ind w:left="720"/>
      <w:contextualSpacing/>
    </w:pPr>
    <w:rPr>
      <w:rFonts w:ascii="Calibri" w:eastAsia="Calibri" w:hAnsi="Calibri"/>
      <w:sz w:val="22"/>
      <w:szCs w:val="22"/>
      <w:lang w:eastAsia="en-US"/>
    </w:rPr>
  </w:style>
  <w:style w:type="paragraph" w:customStyle="1" w:styleId="FR2">
    <w:name w:val="FR2"/>
    <w:rsid w:val="000A5EF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2">
    <w:name w:val="Знак1"/>
    <w:basedOn w:val="a"/>
    <w:rsid w:val="000A5EFB"/>
    <w:pPr>
      <w:spacing w:after="160" w:line="240" w:lineRule="exact"/>
    </w:pPr>
    <w:rPr>
      <w:rFonts w:ascii="Verdana" w:hAnsi="Verdana"/>
      <w:sz w:val="20"/>
      <w:szCs w:val="20"/>
      <w:lang w:val="en-US" w:eastAsia="en-US"/>
    </w:rPr>
  </w:style>
  <w:style w:type="paragraph" w:customStyle="1" w:styleId="Style2">
    <w:name w:val="Style2"/>
    <w:basedOn w:val="a"/>
    <w:rsid w:val="000A5EFB"/>
    <w:pPr>
      <w:widowControl w:val="0"/>
      <w:autoSpaceDE w:val="0"/>
      <w:autoSpaceDN w:val="0"/>
      <w:adjustRightInd w:val="0"/>
    </w:pPr>
    <w:rPr>
      <w:rFonts w:ascii="Microsoft Sans Serif" w:hAnsi="Microsoft Sans Serif" w:cs="Microsoft Sans Serif"/>
    </w:rPr>
  </w:style>
  <w:style w:type="paragraph" w:customStyle="1" w:styleId="Style8">
    <w:name w:val="Style8"/>
    <w:basedOn w:val="a"/>
    <w:rsid w:val="000A5EFB"/>
    <w:pPr>
      <w:widowControl w:val="0"/>
      <w:autoSpaceDE w:val="0"/>
      <w:autoSpaceDN w:val="0"/>
      <w:adjustRightInd w:val="0"/>
      <w:spacing w:line="360" w:lineRule="exact"/>
      <w:jc w:val="both"/>
    </w:pPr>
    <w:rPr>
      <w:rFonts w:ascii="Franklin Gothic Book" w:hAnsi="Franklin Gothic Book"/>
    </w:rPr>
  </w:style>
  <w:style w:type="paragraph" w:customStyle="1" w:styleId="Style4">
    <w:name w:val="Style4"/>
    <w:basedOn w:val="a"/>
    <w:rsid w:val="000A5EFB"/>
    <w:pPr>
      <w:widowControl w:val="0"/>
      <w:autoSpaceDE w:val="0"/>
      <w:autoSpaceDN w:val="0"/>
      <w:adjustRightInd w:val="0"/>
    </w:pPr>
    <w:rPr>
      <w:rFonts w:ascii="Microsoft Sans Serif" w:hAnsi="Microsoft Sans Serif"/>
    </w:rPr>
  </w:style>
  <w:style w:type="paragraph" w:customStyle="1" w:styleId="Style6">
    <w:name w:val="Style6"/>
    <w:basedOn w:val="a"/>
    <w:rsid w:val="000A5EFB"/>
    <w:pPr>
      <w:widowControl w:val="0"/>
      <w:autoSpaceDE w:val="0"/>
      <w:autoSpaceDN w:val="0"/>
      <w:adjustRightInd w:val="0"/>
    </w:pPr>
    <w:rPr>
      <w:rFonts w:ascii="Microsoft Sans Serif" w:hAnsi="Microsoft Sans Serif"/>
    </w:rPr>
  </w:style>
  <w:style w:type="paragraph" w:customStyle="1" w:styleId="dash041e005f0431005f044b005f0447005f043d005f044b005f0439">
    <w:name w:val="dash041e_005f0431_005f044b_005f0447_005f043d_005f044b_005f0439"/>
    <w:basedOn w:val="a"/>
    <w:rsid w:val="000A5EFB"/>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A5EFB"/>
    <w:pPr>
      <w:ind w:left="720" w:firstLine="700"/>
      <w:jc w:val="both"/>
    </w:pPr>
  </w:style>
  <w:style w:type="character" w:customStyle="1" w:styleId="FontStyle19">
    <w:name w:val="Font Style19"/>
    <w:basedOn w:val="a0"/>
    <w:rsid w:val="000A5EFB"/>
    <w:rPr>
      <w:rFonts w:ascii="Times New Roman" w:hAnsi="Times New Roman" w:cs="Times New Roman" w:hint="default"/>
      <w:sz w:val="18"/>
      <w:szCs w:val="18"/>
    </w:rPr>
  </w:style>
  <w:style w:type="character" w:customStyle="1" w:styleId="FontStyle11">
    <w:name w:val="Font Style11"/>
    <w:rsid w:val="000A5EFB"/>
    <w:rPr>
      <w:rFonts w:ascii="Microsoft Sans Serif" w:hAnsi="Microsoft Sans Serif" w:cs="Microsoft Sans Serif" w:hint="default"/>
      <w:color w:val="000000"/>
      <w:sz w:val="34"/>
      <w:szCs w:val="34"/>
    </w:rPr>
  </w:style>
  <w:style w:type="character" w:customStyle="1" w:styleId="FontStyle14">
    <w:name w:val="Font Style14"/>
    <w:basedOn w:val="a0"/>
    <w:rsid w:val="000A5EFB"/>
    <w:rPr>
      <w:rFonts w:ascii="Franklin Gothic Book" w:hAnsi="Franklin Gothic Book" w:cs="Franklin Gothic Book" w:hint="default"/>
      <w:b/>
      <w:bCs/>
      <w:i/>
      <w:iCs/>
      <w:sz w:val="36"/>
      <w:szCs w:val="36"/>
    </w:rPr>
  </w:style>
  <w:style w:type="character" w:customStyle="1" w:styleId="FontStyle15">
    <w:name w:val="Font Style15"/>
    <w:basedOn w:val="a0"/>
    <w:rsid w:val="000A5EFB"/>
    <w:rPr>
      <w:rFonts w:ascii="Franklin Gothic Book" w:hAnsi="Franklin Gothic Book" w:cs="Franklin Gothic Book" w:hint="default"/>
      <w:b/>
      <w:bCs/>
      <w:sz w:val="36"/>
      <w:szCs w:val="36"/>
    </w:rPr>
  </w:style>
  <w:style w:type="character" w:customStyle="1" w:styleId="FontStyle16">
    <w:name w:val="Font Style16"/>
    <w:basedOn w:val="a0"/>
    <w:rsid w:val="000A5EFB"/>
    <w:rPr>
      <w:rFonts w:ascii="Franklin Gothic Book" w:hAnsi="Franklin Gothic Book" w:cs="Franklin Gothic Book" w:hint="default"/>
      <w:i/>
      <w:iCs/>
      <w:sz w:val="36"/>
      <w:szCs w:val="36"/>
    </w:rPr>
  </w:style>
  <w:style w:type="character" w:customStyle="1" w:styleId="FontStyle17">
    <w:name w:val="Font Style17"/>
    <w:basedOn w:val="a0"/>
    <w:rsid w:val="000A5EFB"/>
    <w:rPr>
      <w:rFonts w:ascii="Franklin Gothic Book" w:hAnsi="Franklin Gothic Book" w:cs="Franklin Gothic Book" w:hint="default"/>
      <w:sz w:val="36"/>
      <w:szCs w:val="36"/>
    </w:rPr>
  </w:style>
  <w:style w:type="character" w:customStyle="1" w:styleId="FontStyle18">
    <w:name w:val="Font Style18"/>
    <w:basedOn w:val="a0"/>
    <w:rsid w:val="000A5EFB"/>
    <w:rPr>
      <w:rFonts w:ascii="Microsoft Sans Serif" w:hAnsi="Microsoft Sans Serif" w:cs="Microsoft Sans Serif" w:hint="default"/>
      <w:b/>
      <w:bCs/>
      <w:sz w:val="30"/>
      <w:szCs w:val="30"/>
    </w:rPr>
  </w:style>
  <w:style w:type="character" w:customStyle="1" w:styleId="FontStyle21">
    <w:name w:val="Font Style21"/>
    <w:basedOn w:val="a0"/>
    <w:rsid w:val="000A5EFB"/>
    <w:rPr>
      <w:rFonts w:ascii="Times New Roman" w:hAnsi="Times New Roman" w:cs="Times New Roman" w:hint="default"/>
      <w:i/>
      <w:iCs/>
      <w:spacing w:val="10"/>
      <w:sz w:val="18"/>
      <w:szCs w:val="18"/>
    </w:rPr>
  </w:style>
  <w:style w:type="character" w:customStyle="1" w:styleId="FontStyle25">
    <w:name w:val="Font Style25"/>
    <w:basedOn w:val="a0"/>
    <w:rsid w:val="000A5EFB"/>
    <w:rPr>
      <w:rFonts w:ascii="Century Schoolbook" w:hAnsi="Century Schoolbook" w:cs="Century Schoolbook" w:hint="default"/>
      <w:i/>
      <w:iCs/>
      <w:sz w:val="16"/>
      <w:szCs w:val="16"/>
    </w:rPr>
  </w:style>
  <w:style w:type="character" w:customStyle="1" w:styleId="FontStyle27">
    <w:name w:val="Font Style27"/>
    <w:basedOn w:val="a0"/>
    <w:rsid w:val="000A5EFB"/>
    <w:rPr>
      <w:rFonts w:ascii="Century Schoolbook" w:hAnsi="Century Schoolbook" w:cs="Century Schoolbook" w:hint="default"/>
      <w:sz w:val="16"/>
      <w:szCs w:val="16"/>
    </w:rPr>
  </w:style>
  <w:style w:type="character" w:customStyle="1" w:styleId="FontStyle26">
    <w:name w:val="Font Style26"/>
    <w:basedOn w:val="a0"/>
    <w:rsid w:val="000A5EFB"/>
    <w:rPr>
      <w:rFonts w:ascii="Arial Black" w:hAnsi="Arial Black" w:cs="Arial Black" w:hint="default"/>
      <w:i/>
      <w:iCs/>
      <w:sz w:val="8"/>
      <w:szCs w:val="8"/>
    </w:rPr>
  </w:style>
  <w:style w:type="character" w:customStyle="1" w:styleId="dash041e005f0431005f044b005f0447005f043d005f044b005f0439005f005fchar1char1">
    <w:name w:val="dash041e_005f0431_005f044b_005f0447_005f043d_005f044b_005f0439_005f_005fchar1__char1"/>
    <w:basedOn w:val="a0"/>
    <w:rsid w:val="000A5EFB"/>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A5EFB"/>
    <w:rPr>
      <w:rFonts w:ascii="Times New Roman" w:hAnsi="Times New Roman" w:cs="Times New Roman" w:hint="default"/>
      <w:strike w:val="0"/>
      <w:dstrike w:val="0"/>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0A5EFB"/>
    <w:rPr>
      <w:rFonts w:ascii="Arial" w:hAnsi="Arial" w:cs="Arial" w:hint="default"/>
      <w:b/>
      <w:bCs/>
      <w:strike w:val="0"/>
      <w:dstrike w:val="0"/>
      <w:sz w:val="26"/>
      <w:szCs w:val="26"/>
      <w:u w:val="none"/>
      <w:effect w:val="none"/>
    </w:rPr>
  </w:style>
  <w:style w:type="character" w:styleId="af3">
    <w:name w:val="Strong"/>
    <w:basedOn w:val="a0"/>
    <w:uiPriority w:val="22"/>
    <w:qFormat/>
    <w:rsid w:val="000A5EFB"/>
    <w:rPr>
      <w:b/>
      <w:bCs/>
    </w:rPr>
  </w:style>
  <w:style w:type="paragraph" w:styleId="af4">
    <w:name w:val="Balloon Text"/>
    <w:basedOn w:val="a"/>
    <w:link w:val="af5"/>
    <w:uiPriority w:val="99"/>
    <w:semiHidden/>
    <w:unhideWhenUsed/>
    <w:rsid w:val="004B15FF"/>
    <w:rPr>
      <w:rFonts w:ascii="Tahoma" w:hAnsi="Tahoma" w:cs="Tahoma"/>
      <w:sz w:val="16"/>
      <w:szCs w:val="16"/>
    </w:rPr>
  </w:style>
  <w:style w:type="character" w:customStyle="1" w:styleId="af5">
    <w:name w:val="Текст выноски Знак"/>
    <w:basedOn w:val="a0"/>
    <w:link w:val="af4"/>
    <w:uiPriority w:val="99"/>
    <w:semiHidden/>
    <w:rsid w:val="004B15FF"/>
    <w:rPr>
      <w:rFonts w:ascii="Tahoma" w:eastAsia="Times New Roman" w:hAnsi="Tahoma" w:cs="Tahoma"/>
      <w:sz w:val="16"/>
      <w:szCs w:val="16"/>
      <w:lang w:eastAsia="ru-RU"/>
    </w:rPr>
  </w:style>
  <w:style w:type="paragraph" w:customStyle="1" w:styleId="ParagraphStyle">
    <w:name w:val="Paragraph Style"/>
    <w:rsid w:val="000438E5"/>
    <w:pPr>
      <w:autoSpaceDE w:val="0"/>
      <w:autoSpaceDN w:val="0"/>
      <w:adjustRightInd w:val="0"/>
      <w:spacing w:after="0" w:line="240" w:lineRule="auto"/>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EF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A5EFB"/>
    <w:pPr>
      <w:keepNext/>
      <w:spacing w:before="240" w:after="60"/>
      <w:outlineLvl w:val="1"/>
    </w:pPr>
    <w:rPr>
      <w:rFonts w:ascii="Arial" w:hAnsi="Arial"/>
      <w:b/>
      <w:i/>
      <w:sz w:val="28"/>
      <w:szCs w:val="20"/>
    </w:rPr>
  </w:style>
  <w:style w:type="paragraph" w:styleId="3">
    <w:name w:val="heading 3"/>
    <w:basedOn w:val="a"/>
    <w:next w:val="a"/>
    <w:link w:val="30"/>
    <w:semiHidden/>
    <w:unhideWhenUsed/>
    <w:qFormat/>
    <w:rsid w:val="000A5EFB"/>
    <w:pPr>
      <w:keepNext/>
      <w:ind w:firstLine="708"/>
      <w:jc w:val="both"/>
      <w:outlineLvl w:val="2"/>
    </w:pPr>
    <w:rPr>
      <w:b/>
      <w:sz w:val="28"/>
      <w:szCs w:val="20"/>
    </w:rPr>
  </w:style>
  <w:style w:type="paragraph" w:styleId="7">
    <w:name w:val="heading 7"/>
    <w:basedOn w:val="a"/>
    <w:next w:val="a"/>
    <w:link w:val="70"/>
    <w:semiHidden/>
    <w:unhideWhenUsed/>
    <w:qFormat/>
    <w:rsid w:val="000A5EFB"/>
    <w:pPr>
      <w:keepNext/>
      <w:widowControl w:val="0"/>
      <w:ind w:firstLine="720"/>
      <w:jc w:val="both"/>
      <w:outlineLvl w:val="6"/>
    </w:pPr>
    <w:rPr>
      <w:b/>
      <w:szCs w:val="20"/>
    </w:rPr>
  </w:style>
  <w:style w:type="paragraph" w:styleId="8">
    <w:name w:val="heading 8"/>
    <w:basedOn w:val="a"/>
    <w:next w:val="a"/>
    <w:link w:val="80"/>
    <w:semiHidden/>
    <w:unhideWhenUsed/>
    <w:qFormat/>
    <w:rsid w:val="000A5EFB"/>
    <w:pPr>
      <w:keepNext/>
      <w:widowControl w:val="0"/>
      <w:spacing w:line="360" w:lineRule="auto"/>
      <w:jc w:val="center"/>
      <w:outlineLvl w:val="7"/>
    </w:pPr>
    <w:rPr>
      <w:b/>
      <w:sz w:val="40"/>
      <w:szCs w:val="20"/>
    </w:rPr>
  </w:style>
  <w:style w:type="paragraph" w:styleId="9">
    <w:name w:val="heading 9"/>
    <w:basedOn w:val="a"/>
    <w:next w:val="a"/>
    <w:link w:val="90"/>
    <w:semiHidden/>
    <w:unhideWhenUsed/>
    <w:qFormat/>
    <w:rsid w:val="000A5EFB"/>
    <w:pPr>
      <w:keepNext/>
      <w:widowControl w:val="0"/>
      <w:jc w:val="center"/>
      <w:outlineLvl w:val="8"/>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5EF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A5EFB"/>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0A5EFB"/>
    <w:rPr>
      <w:rFonts w:ascii="Times New Roman" w:eastAsia="Times New Roman" w:hAnsi="Times New Roman" w:cs="Times New Roman"/>
      <w:b/>
      <w:sz w:val="28"/>
      <w:szCs w:val="20"/>
      <w:lang w:eastAsia="ru-RU"/>
    </w:rPr>
  </w:style>
  <w:style w:type="character" w:customStyle="1" w:styleId="70">
    <w:name w:val="Заголовок 7 Знак"/>
    <w:basedOn w:val="a0"/>
    <w:link w:val="7"/>
    <w:semiHidden/>
    <w:rsid w:val="000A5EFB"/>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0A5EFB"/>
    <w:rPr>
      <w:rFonts w:ascii="Times New Roman" w:eastAsia="Times New Roman" w:hAnsi="Times New Roman" w:cs="Times New Roman"/>
      <w:b/>
      <w:sz w:val="40"/>
      <w:szCs w:val="20"/>
      <w:lang w:eastAsia="ru-RU"/>
    </w:rPr>
  </w:style>
  <w:style w:type="character" w:customStyle="1" w:styleId="90">
    <w:name w:val="Заголовок 9 Знак"/>
    <w:basedOn w:val="a0"/>
    <w:link w:val="9"/>
    <w:semiHidden/>
    <w:rsid w:val="000A5EFB"/>
    <w:rPr>
      <w:rFonts w:ascii="Times New Roman" w:eastAsia="Times New Roman" w:hAnsi="Times New Roman" w:cs="Times New Roman"/>
      <w:b/>
      <w:szCs w:val="20"/>
      <w:lang w:eastAsia="ru-RU"/>
    </w:rPr>
  </w:style>
  <w:style w:type="table" w:styleId="a3">
    <w:name w:val="Table Grid"/>
    <w:basedOn w:val="a1"/>
    <w:uiPriority w:val="59"/>
    <w:rsid w:val="006A4A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6A4A14"/>
    <w:pPr>
      <w:spacing w:after="160" w:line="240" w:lineRule="exact"/>
    </w:pPr>
    <w:rPr>
      <w:rFonts w:ascii="Verdana" w:hAnsi="Verdana"/>
      <w:sz w:val="20"/>
      <w:szCs w:val="20"/>
      <w:lang w:val="en-US" w:eastAsia="en-US"/>
    </w:rPr>
  </w:style>
  <w:style w:type="paragraph" w:styleId="a4">
    <w:name w:val="Normal (Web)"/>
    <w:basedOn w:val="a"/>
    <w:rsid w:val="006A4A14"/>
    <w:pPr>
      <w:spacing w:before="30" w:after="30"/>
    </w:pPr>
    <w:rPr>
      <w:sz w:val="20"/>
      <w:szCs w:val="20"/>
    </w:rPr>
  </w:style>
  <w:style w:type="paragraph" w:styleId="a5">
    <w:name w:val="footer"/>
    <w:basedOn w:val="a"/>
    <w:link w:val="a6"/>
    <w:uiPriority w:val="99"/>
    <w:rsid w:val="006A4A14"/>
    <w:pPr>
      <w:tabs>
        <w:tab w:val="center" w:pos="4677"/>
        <w:tab w:val="right" w:pos="9355"/>
      </w:tabs>
    </w:pPr>
  </w:style>
  <w:style w:type="character" w:customStyle="1" w:styleId="a6">
    <w:name w:val="Нижний колонтитул Знак"/>
    <w:basedOn w:val="a0"/>
    <w:link w:val="a5"/>
    <w:uiPriority w:val="99"/>
    <w:rsid w:val="006A4A14"/>
    <w:rPr>
      <w:rFonts w:ascii="Times New Roman" w:eastAsia="Times New Roman" w:hAnsi="Times New Roman" w:cs="Times New Roman"/>
      <w:sz w:val="24"/>
      <w:szCs w:val="24"/>
      <w:lang w:eastAsia="ru-RU"/>
    </w:rPr>
  </w:style>
  <w:style w:type="character" w:styleId="a7">
    <w:name w:val="page number"/>
    <w:basedOn w:val="a0"/>
    <w:rsid w:val="006A4A14"/>
  </w:style>
  <w:style w:type="paragraph" w:styleId="a8">
    <w:name w:val="header"/>
    <w:basedOn w:val="a"/>
    <w:link w:val="a9"/>
    <w:rsid w:val="006A4A14"/>
    <w:pPr>
      <w:tabs>
        <w:tab w:val="center" w:pos="4677"/>
        <w:tab w:val="right" w:pos="9355"/>
      </w:tabs>
    </w:pPr>
  </w:style>
  <w:style w:type="character" w:customStyle="1" w:styleId="a9">
    <w:name w:val="Верхний колонтитул Знак"/>
    <w:basedOn w:val="a0"/>
    <w:link w:val="a8"/>
    <w:rsid w:val="006A4A14"/>
    <w:rPr>
      <w:rFonts w:ascii="Times New Roman" w:eastAsia="Times New Roman" w:hAnsi="Times New Roman" w:cs="Times New Roman"/>
      <w:sz w:val="24"/>
      <w:szCs w:val="24"/>
      <w:lang w:eastAsia="ru-RU"/>
    </w:rPr>
  </w:style>
  <w:style w:type="paragraph" w:styleId="aa">
    <w:name w:val="No Spacing"/>
    <w:link w:val="ab"/>
    <w:uiPriority w:val="1"/>
    <w:qFormat/>
    <w:rsid w:val="006A4A14"/>
    <w:pPr>
      <w:spacing w:after="0" w:line="240" w:lineRule="auto"/>
    </w:pPr>
    <w:rPr>
      <w:rFonts w:ascii="Calibri" w:eastAsia="Times New Roman" w:hAnsi="Calibri" w:cs="Times New Roman"/>
    </w:rPr>
  </w:style>
  <w:style w:type="character" w:customStyle="1" w:styleId="ab">
    <w:name w:val="Без интервала Знак"/>
    <w:basedOn w:val="a0"/>
    <w:link w:val="aa"/>
    <w:uiPriority w:val="1"/>
    <w:rsid w:val="006A4A14"/>
    <w:rPr>
      <w:rFonts w:ascii="Calibri" w:eastAsia="Times New Roman" w:hAnsi="Calibri" w:cs="Times New Roman"/>
    </w:rPr>
  </w:style>
  <w:style w:type="paragraph" w:styleId="ac">
    <w:name w:val="Title"/>
    <w:basedOn w:val="a"/>
    <w:link w:val="ad"/>
    <w:qFormat/>
    <w:rsid w:val="006A4A14"/>
    <w:pPr>
      <w:jc w:val="center"/>
    </w:pPr>
    <w:rPr>
      <w:b/>
      <w:bCs/>
      <w:sz w:val="28"/>
    </w:rPr>
  </w:style>
  <w:style w:type="character" w:customStyle="1" w:styleId="ad">
    <w:name w:val="Название Знак"/>
    <w:basedOn w:val="a0"/>
    <w:link w:val="ac"/>
    <w:rsid w:val="006A4A14"/>
    <w:rPr>
      <w:rFonts w:ascii="Times New Roman" w:eastAsia="Times New Roman" w:hAnsi="Times New Roman" w:cs="Times New Roman"/>
      <w:b/>
      <w:bCs/>
      <w:sz w:val="28"/>
      <w:szCs w:val="24"/>
      <w:lang w:eastAsia="ru-RU"/>
    </w:rPr>
  </w:style>
  <w:style w:type="character" w:customStyle="1" w:styleId="ae">
    <w:name w:val="Основной текст Знак"/>
    <w:basedOn w:val="a0"/>
    <w:link w:val="af"/>
    <w:semiHidden/>
    <w:rsid w:val="000A5EFB"/>
    <w:rPr>
      <w:rFonts w:ascii="Times New Roman" w:eastAsia="Times New Roman" w:hAnsi="Times New Roman" w:cs="Times New Roman"/>
      <w:sz w:val="24"/>
      <w:szCs w:val="20"/>
      <w:lang w:eastAsia="ru-RU"/>
    </w:rPr>
  </w:style>
  <w:style w:type="paragraph" w:styleId="af">
    <w:name w:val="Body Text"/>
    <w:basedOn w:val="a"/>
    <w:link w:val="ae"/>
    <w:semiHidden/>
    <w:unhideWhenUsed/>
    <w:rsid w:val="000A5EFB"/>
    <w:pPr>
      <w:jc w:val="both"/>
    </w:pPr>
    <w:rPr>
      <w:szCs w:val="20"/>
    </w:rPr>
  </w:style>
  <w:style w:type="character" w:customStyle="1" w:styleId="af0">
    <w:name w:val="Основной текст с отступом Знак"/>
    <w:basedOn w:val="a0"/>
    <w:link w:val="af1"/>
    <w:semiHidden/>
    <w:rsid w:val="000A5EFB"/>
    <w:rPr>
      <w:rFonts w:ascii="Times New Roman" w:eastAsia="Times New Roman" w:hAnsi="Times New Roman" w:cs="Times New Roman"/>
      <w:sz w:val="28"/>
      <w:szCs w:val="20"/>
      <w:lang w:eastAsia="ru-RU"/>
    </w:rPr>
  </w:style>
  <w:style w:type="paragraph" w:styleId="af1">
    <w:name w:val="Body Text Indent"/>
    <w:basedOn w:val="a"/>
    <w:link w:val="af0"/>
    <w:semiHidden/>
    <w:unhideWhenUsed/>
    <w:rsid w:val="000A5EFB"/>
    <w:pPr>
      <w:pBdr>
        <w:left w:val="single" w:sz="4" w:space="4" w:color="auto"/>
      </w:pBdr>
      <w:spacing w:line="360" w:lineRule="auto"/>
      <w:jc w:val="both"/>
    </w:pPr>
    <w:rPr>
      <w:sz w:val="28"/>
      <w:szCs w:val="20"/>
    </w:rPr>
  </w:style>
  <w:style w:type="character" w:customStyle="1" w:styleId="21">
    <w:name w:val="Основной текст с отступом 2 Знак"/>
    <w:basedOn w:val="a0"/>
    <w:link w:val="22"/>
    <w:semiHidden/>
    <w:rsid w:val="000A5EFB"/>
    <w:rPr>
      <w:rFonts w:ascii="Times New Roman" w:eastAsia="Times New Roman" w:hAnsi="Times New Roman" w:cs="Times New Roman"/>
      <w:sz w:val="24"/>
      <w:szCs w:val="20"/>
      <w:lang w:eastAsia="ru-RU"/>
    </w:rPr>
  </w:style>
  <w:style w:type="paragraph" w:styleId="22">
    <w:name w:val="Body Text Indent 2"/>
    <w:basedOn w:val="a"/>
    <w:link w:val="21"/>
    <w:semiHidden/>
    <w:unhideWhenUsed/>
    <w:rsid w:val="000A5EFB"/>
    <w:pPr>
      <w:spacing w:before="60" w:line="252" w:lineRule="auto"/>
      <w:ind w:firstLine="567"/>
      <w:jc w:val="both"/>
    </w:pPr>
    <w:rPr>
      <w:szCs w:val="20"/>
    </w:rPr>
  </w:style>
  <w:style w:type="character" w:customStyle="1" w:styleId="31">
    <w:name w:val="Основной текст с отступом 3 Знак"/>
    <w:basedOn w:val="a0"/>
    <w:link w:val="32"/>
    <w:semiHidden/>
    <w:rsid w:val="000A5EFB"/>
    <w:rPr>
      <w:rFonts w:ascii="Times New Roman" w:eastAsia="Times New Roman" w:hAnsi="Times New Roman" w:cs="Times New Roman"/>
      <w:sz w:val="24"/>
      <w:szCs w:val="24"/>
      <w:lang w:eastAsia="ru-RU"/>
    </w:rPr>
  </w:style>
  <w:style w:type="paragraph" w:styleId="32">
    <w:name w:val="Body Text Indent 3"/>
    <w:basedOn w:val="a"/>
    <w:link w:val="31"/>
    <w:semiHidden/>
    <w:unhideWhenUsed/>
    <w:rsid w:val="000A5EFB"/>
    <w:pPr>
      <w:ind w:firstLine="720"/>
      <w:jc w:val="both"/>
    </w:pPr>
  </w:style>
  <w:style w:type="paragraph" w:styleId="af2">
    <w:name w:val="List Paragraph"/>
    <w:basedOn w:val="a"/>
    <w:qFormat/>
    <w:rsid w:val="000A5EFB"/>
    <w:pPr>
      <w:spacing w:after="200" w:line="276" w:lineRule="auto"/>
      <w:ind w:left="720"/>
      <w:contextualSpacing/>
    </w:pPr>
    <w:rPr>
      <w:rFonts w:ascii="Calibri" w:eastAsia="Calibri" w:hAnsi="Calibri"/>
      <w:sz w:val="22"/>
      <w:szCs w:val="22"/>
      <w:lang w:eastAsia="en-US"/>
    </w:rPr>
  </w:style>
  <w:style w:type="paragraph" w:customStyle="1" w:styleId="FR2">
    <w:name w:val="FR2"/>
    <w:rsid w:val="000A5EF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2">
    <w:name w:val="Знак1"/>
    <w:basedOn w:val="a"/>
    <w:rsid w:val="000A5EFB"/>
    <w:pPr>
      <w:spacing w:after="160" w:line="240" w:lineRule="exact"/>
    </w:pPr>
    <w:rPr>
      <w:rFonts w:ascii="Verdana" w:hAnsi="Verdana"/>
      <w:sz w:val="20"/>
      <w:szCs w:val="20"/>
      <w:lang w:val="en-US" w:eastAsia="en-US"/>
    </w:rPr>
  </w:style>
  <w:style w:type="paragraph" w:customStyle="1" w:styleId="Style2">
    <w:name w:val="Style2"/>
    <w:basedOn w:val="a"/>
    <w:rsid w:val="000A5EFB"/>
    <w:pPr>
      <w:widowControl w:val="0"/>
      <w:autoSpaceDE w:val="0"/>
      <w:autoSpaceDN w:val="0"/>
      <w:adjustRightInd w:val="0"/>
    </w:pPr>
    <w:rPr>
      <w:rFonts w:ascii="Microsoft Sans Serif" w:hAnsi="Microsoft Sans Serif" w:cs="Microsoft Sans Serif"/>
    </w:rPr>
  </w:style>
  <w:style w:type="paragraph" w:customStyle="1" w:styleId="Style8">
    <w:name w:val="Style8"/>
    <w:basedOn w:val="a"/>
    <w:rsid w:val="000A5EFB"/>
    <w:pPr>
      <w:widowControl w:val="0"/>
      <w:autoSpaceDE w:val="0"/>
      <w:autoSpaceDN w:val="0"/>
      <w:adjustRightInd w:val="0"/>
      <w:spacing w:line="360" w:lineRule="exact"/>
      <w:jc w:val="both"/>
    </w:pPr>
    <w:rPr>
      <w:rFonts w:ascii="Franklin Gothic Book" w:hAnsi="Franklin Gothic Book"/>
    </w:rPr>
  </w:style>
  <w:style w:type="paragraph" w:customStyle="1" w:styleId="Style4">
    <w:name w:val="Style4"/>
    <w:basedOn w:val="a"/>
    <w:rsid w:val="000A5EFB"/>
    <w:pPr>
      <w:widowControl w:val="0"/>
      <w:autoSpaceDE w:val="0"/>
      <w:autoSpaceDN w:val="0"/>
      <w:adjustRightInd w:val="0"/>
    </w:pPr>
    <w:rPr>
      <w:rFonts w:ascii="Microsoft Sans Serif" w:hAnsi="Microsoft Sans Serif"/>
    </w:rPr>
  </w:style>
  <w:style w:type="paragraph" w:customStyle="1" w:styleId="Style6">
    <w:name w:val="Style6"/>
    <w:basedOn w:val="a"/>
    <w:rsid w:val="000A5EFB"/>
    <w:pPr>
      <w:widowControl w:val="0"/>
      <w:autoSpaceDE w:val="0"/>
      <w:autoSpaceDN w:val="0"/>
      <w:adjustRightInd w:val="0"/>
    </w:pPr>
    <w:rPr>
      <w:rFonts w:ascii="Microsoft Sans Serif" w:hAnsi="Microsoft Sans Serif"/>
    </w:rPr>
  </w:style>
  <w:style w:type="paragraph" w:customStyle="1" w:styleId="dash041e005f0431005f044b005f0447005f043d005f044b005f0439">
    <w:name w:val="dash041e_005f0431_005f044b_005f0447_005f043d_005f044b_005f0439"/>
    <w:basedOn w:val="a"/>
    <w:rsid w:val="000A5EFB"/>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A5EFB"/>
    <w:pPr>
      <w:ind w:left="720" w:firstLine="700"/>
      <w:jc w:val="both"/>
    </w:pPr>
  </w:style>
  <w:style w:type="character" w:customStyle="1" w:styleId="FontStyle19">
    <w:name w:val="Font Style19"/>
    <w:basedOn w:val="a0"/>
    <w:rsid w:val="000A5EFB"/>
    <w:rPr>
      <w:rFonts w:ascii="Times New Roman" w:hAnsi="Times New Roman" w:cs="Times New Roman" w:hint="default"/>
      <w:sz w:val="18"/>
      <w:szCs w:val="18"/>
    </w:rPr>
  </w:style>
  <w:style w:type="character" w:customStyle="1" w:styleId="FontStyle11">
    <w:name w:val="Font Style11"/>
    <w:rsid w:val="000A5EFB"/>
    <w:rPr>
      <w:rFonts w:ascii="Microsoft Sans Serif" w:hAnsi="Microsoft Sans Serif" w:cs="Microsoft Sans Serif" w:hint="default"/>
      <w:color w:val="000000"/>
      <w:sz w:val="34"/>
      <w:szCs w:val="34"/>
    </w:rPr>
  </w:style>
  <w:style w:type="character" w:customStyle="1" w:styleId="FontStyle14">
    <w:name w:val="Font Style14"/>
    <w:basedOn w:val="a0"/>
    <w:rsid w:val="000A5EFB"/>
    <w:rPr>
      <w:rFonts w:ascii="Franklin Gothic Book" w:hAnsi="Franklin Gothic Book" w:cs="Franklin Gothic Book" w:hint="default"/>
      <w:b/>
      <w:bCs/>
      <w:i/>
      <w:iCs/>
      <w:sz w:val="36"/>
      <w:szCs w:val="36"/>
    </w:rPr>
  </w:style>
  <w:style w:type="character" w:customStyle="1" w:styleId="FontStyle15">
    <w:name w:val="Font Style15"/>
    <w:basedOn w:val="a0"/>
    <w:rsid w:val="000A5EFB"/>
    <w:rPr>
      <w:rFonts w:ascii="Franklin Gothic Book" w:hAnsi="Franklin Gothic Book" w:cs="Franklin Gothic Book" w:hint="default"/>
      <w:b/>
      <w:bCs/>
      <w:sz w:val="36"/>
      <w:szCs w:val="36"/>
    </w:rPr>
  </w:style>
  <w:style w:type="character" w:customStyle="1" w:styleId="FontStyle16">
    <w:name w:val="Font Style16"/>
    <w:basedOn w:val="a0"/>
    <w:rsid w:val="000A5EFB"/>
    <w:rPr>
      <w:rFonts w:ascii="Franklin Gothic Book" w:hAnsi="Franklin Gothic Book" w:cs="Franklin Gothic Book" w:hint="default"/>
      <w:i/>
      <w:iCs/>
      <w:sz w:val="36"/>
      <w:szCs w:val="36"/>
    </w:rPr>
  </w:style>
  <w:style w:type="character" w:customStyle="1" w:styleId="FontStyle17">
    <w:name w:val="Font Style17"/>
    <w:basedOn w:val="a0"/>
    <w:rsid w:val="000A5EFB"/>
    <w:rPr>
      <w:rFonts w:ascii="Franklin Gothic Book" w:hAnsi="Franklin Gothic Book" w:cs="Franklin Gothic Book" w:hint="default"/>
      <w:sz w:val="36"/>
      <w:szCs w:val="36"/>
    </w:rPr>
  </w:style>
  <w:style w:type="character" w:customStyle="1" w:styleId="FontStyle18">
    <w:name w:val="Font Style18"/>
    <w:basedOn w:val="a0"/>
    <w:rsid w:val="000A5EFB"/>
    <w:rPr>
      <w:rFonts w:ascii="Microsoft Sans Serif" w:hAnsi="Microsoft Sans Serif" w:cs="Microsoft Sans Serif" w:hint="default"/>
      <w:b/>
      <w:bCs/>
      <w:sz w:val="30"/>
      <w:szCs w:val="30"/>
    </w:rPr>
  </w:style>
  <w:style w:type="character" w:customStyle="1" w:styleId="FontStyle21">
    <w:name w:val="Font Style21"/>
    <w:basedOn w:val="a0"/>
    <w:rsid w:val="000A5EFB"/>
    <w:rPr>
      <w:rFonts w:ascii="Times New Roman" w:hAnsi="Times New Roman" w:cs="Times New Roman" w:hint="default"/>
      <w:i/>
      <w:iCs/>
      <w:spacing w:val="10"/>
      <w:sz w:val="18"/>
      <w:szCs w:val="18"/>
    </w:rPr>
  </w:style>
  <w:style w:type="character" w:customStyle="1" w:styleId="FontStyle25">
    <w:name w:val="Font Style25"/>
    <w:basedOn w:val="a0"/>
    <w:rsid w:val="000A5EFB"/>
    <w:rPr>
      <w:rFonts w:ascii="Century Schoolbook" w:hAnsi="Century Schoolbook" w:cs="Century Schoolbook" w:hint="default"/>
      <w:i/>
      <w:iCs/>
      <w:sz w:val="16"/>
      <w:szCs w:val="16"/>
    </w:rPr>
  </w:style>
  <w:style w:type="character" w:customStyle="1" w:styleId="FontStyle27">
    <w:name w:val="Font Style27"/>
    <w:basedOn w:val="a0"/>
    <w:rsid w:val="000A5EFB"/>
    <w:rPr>
      <w:rFonts w:ascii="Century Schoolbook" w:hAnsi="Century Schoolbook" w:cs="Century Schoolbook" w:hint="default"/>
      <w:sz w:val="16"/>
      <w:szCs w:val="16"/>
    </w:rPr>
  </w:style>
  <w:style w:type="character" w:customStyle="1" w:styleId="FontStyle26">
    <w:name w:val="Font Style26"/>
    <w:basedOn w:val="a0"/>
    <w:rsid w:val="000A5EFB"/>
    <w:rPr>
      <w:rFonts w:ascii="Arial Black" w:hAnsi="Arial Black" w:cs="Arial Black" w:hint="default"/>
      <w:i/>
      <w:iCs/>
      <w:sz w:val="8"/>
      <w:szCs w:val="8"/>
    </w:rPr>
  </w:style>
  <w:style w:type="character" w:customStyle="1" w:styleId="dash041e005f0431005f044b005f0447005f043d005f044b005f0439005f005fchar1char1">
    <w:name w:val="dash041e_005f0431_005f044b_005f0447_005f043d_005f044b_005f0439_005f_005fchar1__char1"/>
    <w:basedOn w:val="a0"/>
    <w:rsid w:val="000A5EFB"/>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A5EFB"/>
    <w:rPr>
      <w:rFonts w:ascii="Times New Roman" w:hAnsi="Times New Roman" w:cs="Times New Roman" w:hint="default"/>
      <w:strike w:val="0"/>
      <w:dstrike w:val="0"/>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0A5EFB"/>
    <w:rPr>
      <w:rFonts w:ascii="Arial" w:hAnsi="Arial" w:cs="Arial" w:hint="default"/>
      <w:b/>
      <w:bCs/>
      <w:strike w:val="0"/>
      <w:dstrike w:val="0"/>
      <w:sz w:val="26"/>
      <w:szCs w:val="26"/>
      <w:u w:val="none"/>
      <w:effect w:val="none"/>
    </w:rPr>
  </w:style>
  <w:style w:type="character" w:styleId="af3">
    <w:name w:val="Strong"/>
    <w:basedOn w:val="a0"/>
    <w:uiPriority w:val="22"/>
    <w:qFormat/>
    <w:rsid w:val="000A5EFB"/>
    <w:rPr>
      <w:b/>
      <w:bCs/>
    </w:rPr>
  </w:style>
  <w:style w:type="paragraph" w:styleId="af4">
    <w:name w:val="Balloon Text"/>
    <w:basedOn w:val="a"/>
    <w:link w:val="af5"/>
    <w:uiPriority w:val="99"/>
    <w:semiHidden/>
    <w:unhideWhenUsed/>
    <w:rsid w:val="004B15FF"/>
    <w:rPr>
      <w:rFonts w:ascii="Tahoma" w:hAnsi="Tahoma" w:cs="Tahoma"/>
      <w:sz w:val="16"/>
      <w:szCs w:val="16"/>
    </w:rPr>
  </w:style>
  <w:style w:type="character" w:customStyle="1" w:styleId="af5">
    <w:name w:val="Текст выноски Знак"/>
    <w:basedOn w:val="a0"/>
    <w:link w:val="af4"/>
    <w:uiPriority w:val="99"/>
    <w:semiHidden/>
    <w:rsid w:val="004B15FF"/>
    <w:rPr>
      <w:rFonts w:ascii="Tahoma" w:eastAsia="Times New Roman" w:hAnsi="Tahoma" w:cs="Tahoma"/>
      <w:sz w:val="16"/>
      <w:szCs w:val="16"/>
      <w:lang w:eastAsia="ru-RU"/>
    </w:rPr>
  </w:style>
  <w:style w:type="paragraph" w:customStyle="1" w:styleId="ParagraphStyle">
    <w:name w:val="Paragraph Style"/>
    <w:rsid w:val="000438E5"/>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504">
      <w:bodyDiv w:val="1"/>
      <w:marLeft w:val="0"/>
      <w:marRight w:val="0"/>
      <w:marTop w:val="0"/>
      <w:marBottom w:val="0"/>
      <w:divBdr>
        <w:top w:val="none" w:sz="0" w:space="0" w:color="auto"/>
        <w:left w:val="none" w:sz="0" w:space="0" w:color="auto"/>
        <w:bottom w:val="none" w:sz="0" w:space="0" w:color="auto"/>
        <w:right w:val="none" w:sz="0" w:space="0" w:color="auto"/>
      </w:divBdr>
    </w:div>
    <w:div w:id="101995015">
      <w:bodyDiv w:val="1"/>
      <w:marLeft w:val="0"/>
      <w:marRight w:val="0"/>
      <w:marTop w:val="0"/>
      <w:marBottom w:val="0"/>
      <w:divBdr>
        <w:top w:val="none" w:sz="0" w:space="0" w:color="auto"/>
        <w:left w:val="none" w:sz="0" w:space="0" w:color="auto"/>
        <w:bottom w:val="none" w:sz="0" w:space="0" w:color="auto"/>
        <w:right w:val="none" w:sz="0" w:space="0" w:color="auto"/>
      </w:divBdr>
    </w:div>
    <w:div w:id="144857065">
      <w:bodyDiv w:val="1"/>
      <w:marLeft w:val="0"/>
      <w:marRight w:val="0"/>
      <w:marTop w:val="0"/>
      <w:marBottom w:val="0"/>
      <w:divBdr>
        <w:top w:val="none" w:sz="0" w:space="0" w:color="auto"/>
        <w:left w:val="none" w:sz="0" w:space="0" w:color="auto"/>
        <w:bottom w:val="none" w:sz="0" w:space="0" w:color="auto"/>
        <w:right w:val="none" w:sz="0" w:space="0" w:color="auto"/>
      </w:divBdr>
    </w:div>
    <w:div w:id="342319721">
      <w:bodyDiv w:val="1"/>
      <w:marLeft w:val="0"/>
      <w:marRight w:val="0"/>
      <w:marTop w:val="0"/>
      <w:marBottom w:val="0"/>
      <w:divBdr>
        <w:top w:val="none" w:sz="0" w:space="0" w:color="auto"/>
        <w:left w:val="none" w:sz="0" w:space="0" w:color="auto"/>
        <w:bottom w:val="none" w:sz="0" w:space="0" w:color="auto"/>
        <w:right w:val="none" w:sz="0" w:space="0" w:color="auto"/>
      </w:divBdr>
    </w:div>
    <w:div w:id="611787215">
      <w:bodyDiv w:val="1"/>
      <w:marLeft w:val="0"/>
      <w:marRight w:val="0"/>
      <w:marTop w:val="0"/>
      <w:marBottom w:val="0"/>
      <w:divBdr>
        <w:top w:val="none" w:sz="0" w:space="0" w:color="auto"/>
        <w:left w:val="none" w:sz="0" w:space="0" w:color="auto"/>
        <w:bottom w:val="none" w:sz="0" w:space="0" w:color="auto"/>
        <w:right w:val="none" w:sz="0" w:space="0" w:color="auto"/>
      </w:divBdr>
    </w:div>
    <w:div w:id="632566331">
      <w:bodyDiv w:val="1"/>
      <w:marLeft w:val="0"/>
      <w:marRight w:val="0"/>
      <w:marTop w:val="0"/>
      <w:marBottom w:val="0"/>
      <w:divBdr>
        <w:top w:val="none" w:sz="0" w:space="0" w:color="auto"/>
        <w:left w:val="none" w:sz="0" w:space="0" w:color="auto"/>
        <w:bottom w:val="none" w:sz="0" w:space="0" w:color="auto"/>
        <w:right w:val="none" w:sz="0" w:space="0" w:color="auto"/>
      </w:divBdr>
    </w:div>
    <w:div w:id="663702082">
      <w:bodyDiv w:val="1"/>
      <w:marLeft w:val="0"/>
      <w:marRight w:val="0"/>
      <w:marTop w:val="0"/>
      <w:marBottom w:val="0"/>
      <w:divBdr>
        <w:top w:val="none" w:sz="0" w:space="0" w:color="auto"/>
        <w:left w:val="none" w:sz="0" w:space="0" w:color="auto"/>
        <w:bottom w:val="none" w:sz="0" w:space="0" w:color="auto"/>
        <w:right w:val="none" w:sz="0" w:space="0" w:color="auto"/>
      </w:divBdr>
    </w:div>
    <w:div w:id="903417276">
      <w:bodyDiv w:val="1"/>
      <w:marLeft w:val="0"/>
      <w:marRight w:val="0"/>
      <w:marTop w:val="0"/>
      <w:marBottom w:val="0"/>
      <w:divBdr>
        <w:top w:val="none" w:sz="0" w:space="0" w:color="auto"/>
        <w:left w:val="none" w:sz="0" w:space="0" w:color="auto"/>
        <w:bottom w:val="none" w:sz="0" w:space="0" w:color="auto"/>
        <w:right w:val="none" w:sz="0" w:space="0" w:color="auto"/>
      </w:divBdr>
    </w:div>
    <w:div w:id="917323553">
      <w:bodyDiv w:val="1"/>
      <w:marLeft w:val="0"/>
      <w:marRight w:val="0"/>
      <w:marTop w:val="0"/>
      <w:marBottom w:val="0"/>
      <w:divBdr>
        <w:top w:val="none" w:sz="0" w:space="0" w:color="auto"/>
        <w:left w:val="none" w:sz="0" w:space="0" w:color="auto"/>
        <w:bottom w:val="none" w:sz="0" w:space="0" w:color="auto"/>
        <w:right w:val="none" w:sz="0" w:space="0" w:color="auto"/>
      </w:divBdr>
    </w:div>
    <w:div w:id="1027944109">
      <w:bodyDiv w:val="1"/>
      <w:marLeft w:val="0"/>
      <w:marRight w:val="0"/>
      <w:marTop w:val="0"/>
      <w:marBottom w:val="0"/>
      <w:divBdr>
        <w:top w:val="none" w:sz="0" w:space="0" w:color="auto"/>
        <w:left w:val="none" w:sz="0" w:space="0" w:color="auto"/>
        <w:bottom w:val="none" w:sz="0" w:space="0" w:color="auto"/>
        <w:right w:val="none" w:sz="0" w:space="0" w:color="auto"/>
      </w:divBdr>
    </w:div>
    <w:div w:id="1120614986">
      <w:bodyDiv w:val="1"/>
      <w:marLeft w:val="0"/>
      <w:marRight w:val="0"/>
      <w:marTop w:val="0"/>
      <w:marBottom w:val="0"/>
      <w:divBdr>
        <w:top w:val="none" w:sz="0" w:space="0" w:color="auto"/>
        <w:left w:val="none" w:sz="0" w:space="0" w:color="auto"/>
        <w:bottom w:val="none" w:sz="0" w:space="0" w:color="auto"/>
        <w:right w:val="none" w:sz="0" w:space="0" w:color="auto"/>
      </w:divBdr>
    </w:div>
    <w:div w:id="1267883190">
      <w:bodyDiv w:val="1"/>
      <w:marLeft w:val="0"/>
      <w:marRight w:val="0"/>
      <w:marTop w:val="0"/>
      <w:marBottom w:val="0"/>
      <w:divBdr>
        <w:top w:val="none" w:sz="0" w:space="0" w:color="auto"/>
        <w:left w:val="none" w:sz="0" w:space="0" w:color="auto"/>
        <w:bottom w:val="none" w:sz="0" w:space="0" w:color="auto"/>
        <w:right w:val="none" w:sz="0" w:space="0" w:color="auto"/>
      </w:divBdr>
    </w:div>
    <w:div w:id="1277828558">
      <w:bodyDiv w:val="1"/>
      <w:marLeft w:val="0"/>
      <w:marRight w:val="0"/>
      <w:marTop w:val="0"/>
      <w:marBottom w:val="0"/>
      <w:divBdr>
        <w:top w:val="none" w:sz="0" w:space="0" w:color="auto"/>
        <w:left w:val="none" w:sz="0" w:space="0" w:color="auto"/>
        <w:bottom w:val="none" w:sz="0" w:space="0" w:color="auto"/>
        <w:right w:val="none" w:sz="0" w:space="0" w:color="auto"/>
      </w:divBdr>
    </w:div>
    <w:div w:id="1406951313">
      <w:bodyDiv w:val="1"/>
      <w:marLeft w:val="0"/>
      <w:marRight w:val="0"/>
      <w:marTop w:val="0"/>
      <w:marBottom w:val="0"/>
      <w:divBdr>
        <w:top w:val="none" w:sz="0" w:space="0" w:color="auto"/>
        <w:left w:val="none" w:sz="0" w:space="0" w:color="auto"/>
        <w:bottom w:val="none" w:sz="0" w:space="0" w:color="auto"/>
        <w:right w:val="none" w:sz="0" w:space="0" w:color="auto"/>
      </w:divBdr>
    </w:div>
    <w:div w:id="1486818179">
      <w:bodyDiv w:val="1"/>
      <w:marLeft w:val="0"/>
      <w:marRight w:val="0"/>
      <w:marTop w:val="0"/>
      <w:marBottom w:val="0"/>
      <w:divBdr>
        <w:top w:val="none" w:sz="0" w:space="0" w:color="auto"/>
        <w:left w:val="none" w:sz="0" w:space="0" w:color="auto"/>
        <w:bottom w:val="none" w:sz="0" w:space="0" w:color="auto"/>
        <w:right w:val="none" w:sz="0" w:space="0" w:color="auto"/>
      </w:divBdr>
    </w:div>
    <w:div w:id="1581526530">
      <w:bodyDiv w:val="1"/>
      <w:marLeft w:val="0"/>
      <w:marRight w:val="0"/>
      <w:marTop w:val="0"/>
      <w:marBottom w:val="0"/>
      <w:divBdr>
        <w:top w:val="none" w:sz="0" w:space="0" w:color="auto"/>
        <w:left w:val="none" w:sz="0" w:space="0" w:color="auto"/>
        <w:bottom w:val="none" w:sz="0" w:space="0" w:color="auto"/>
        <w:right w:val="none" w:sz="0" w:space="0" w:color="auto"/>
      </w:divBdr>
    </w:div>
    <w:div w:id="1617324784">
      <w:bodyDiv w:val="1"/>
      <w:marLeft w:val="0"/>
      <w:marRight w:val="0"/>
      <w:marTop w:val="0"/>
      <w:marBottom w:val="0"/>
      <w:divBdr>
        <w:top w:val="none" w:sz="0" w:space="0" w:color="auto"/>
        <w:left w:val="none" w:sz="0" w:space="0" w:color="auto"/>
        <w:bottom w:val="none" w:sz="0" w:space="0" w:color="auto"/>
        <w:right w:val="none" w:sz="0" w:space="0" w:color="auto"/>
      </w:divBdr>
    </w:div>
    <w:div w:id="1741974762">
      <w:bodyDiv w:val="1"/>
      <w:marLeft w:val="0"/>
      <w:marRight w:val="0"/>
      <w:marTop w:val="0"/>
      <w:marBottom w:val="0"/>
      <w:divBdr>
        <w:top w:val="none" w:sz="0" w:space="0" w:color="auto"/>
        <w:left w:val="none" w:sz="0" w:space="0" w:color="auto"/>
        <w:bottom w:val="none" w:sz="0" w:space="0" w:color="auto"/>
        <w:right w:val="none" w:sz="0" w:space="0" w:color="auto"/>
      </w:divBdr>
    </w:div>
    <w:div w:id="1801723192">
      <w:bodyDiv w:val="1"/>
      <w:marLeft w:val="0"/>
      <w:marRight w:val="0"/>
      <w:marTop w:val="0"/>
      <w:marBottom w:val="0"/>
      <w:divBdr>
        <w:top w:val="none" w:sz="0" w:space="0" w:color="auto"/>
        <w:left w:val="none" w:sz="0" w:space="0" w:color="auto"/>
        <w:bottom w:val="none" w:sz="0" w:space="0" w:color="auto"/>
        <w:right w:val="none" w:sz="0" w:space="0" w:color="auto"/>
      </w:divBdr>
    </w:div>
    <w:div w:id="1933128630">
      <w:bodyDiv w:val="1"/>
      <w:marLeft w:val="0"/>
      <w:marRight w:val="0"/>
      <w:marTop w:val="0"/>
      <w:marBottom w:val="0"/>
      <w:divBdr>
        <w:top w:val="none" w:sz="0" w:space="0" w:color="auto"/>
        <w:left w:val="none" w:sz="0" w:space="0" w:color="auto"/>
        <w:bottom w:val="none" w:sz="0" w:space="0" w:color="auto"/>
        <w:right w:val="none" w:sz="0" w:space="0" w:color="auto"/>
      </w:divBdr>
    </w:div>
    <w:div w:id="1988316775">
      <w:bodyDiv w:val="1"/>
      <w:marLeft w:val="0"/>
      <w:marRight w:val="0"/>
      <w:marTop w:val="0"/>
      <w:marBottom w:val="0"/>
      <w:divBdr>
        <w:top w:val="none" w:sz="0" w:space="0" w:color="auto"/>
        <w:left w:val="none" w:sz="0" w:space="0" w:color="auto"/>
        <w:bottom w:val="none" w:sz="0" w:space="0" w:color="auto"/>
        <w:right w:val="none" w:sz="0" w:space="0" w:color="auto"/>
      </w:divBdr>
    </w:div>
    <w:div w:id="2067214554">
      <w:bodyDiv w:val="1"/>
      <w:marLeft w:val="0"/>
      <w:marRight w:val="0"/>
      <w:marTop w:val="0"/>
      <w:marBottom w:val="0"/>
      <w:divBdr>
        <w:top w:val="none" w:sz="0" w:space="0" w:color="auto"/>
        <w:left w:val="none" w:sz="0" w:space="0" w:color="auto"/>
        <w:bottom w:val="none" w:sz="0" w:space="0" w:color="auto"/>
        <w:right w:val="none" w:sz="0" w:space="0" w:color="auto"/>
      </w:divBdr>
    </w:div>
    <w:div w:id="2097239643">
      <w:bodyDiv w:val="1"/>
      <w:marLeft w:val="0"/>
      <w:marRight w:val="0"/>
      <w:marTop w:val="0"/>
      <w:marBottom w:val="0"/>
      <w:divBdr>
        <w:top w:val="none" w:sz="0" w:space="0" w:color="auto"/>
        <w:left w:val="none" w:sz="0" w:space="0" w:color="auto"/>
        <w:bottom w:val="none" w:sz="0" w:space="0" w:color="auto"/>
        <w:right w:val="none" w:sz="0" w:space="0" w:color="auto"/>
      </w:divBdr>
    </w:div>
    <w:div w:id="21280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5465</Words>
  <Characters>31154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cp:lastModifiedBy>
  <cp:revision>3</cp:revision>
  <cp:lastPrinted>2013-09-01T06:43:00Z</cp:lastPrinted>
  <dcterms:created xsi:type="dcterms:W3CDTF">2017-10-25T08:30:00Z</dcterms:created>
  <dcterms:modified xsi:type="dcterms:W3CDTF">2017-10-25T08:30:00Z</dcterms:modified>
</cp:coreProperties>
</file>