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D7" w:rsidRDefault="00F93BD7" w:rsidP="004A47C5">
      <w:pPr>
        <w:pStyle w:val="1"/>
        <w:jc w:val="center"/>
        <w:rPr>
          <w:color w:val="auto"/>
          <w:lang w:val="en-US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6120130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8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C5" w:rsidRPr="003106CB" w:rsidRDefault="004A47C5" w:rsidP="004A47C5">
      <w:pPr>
        <w:pStyle w:val="1"/>
        <w:jc w:val="center"/>
        <w:rPr>
          <w:color w:val="auto"/>
        </w:rPr>
      </w:pPr>
      <w:bookmarkStart w:id="0" w:name="_GoBack"/>
      <w:bookmarkEnd w:id="0"/>
      <w:r w:rsidRPr="003106CB">
        <w:rPr>
          <w:color w:val="auto"/>
        </w:rPr>
        <w:lastRenderedPageBreak/>
        <w:t>Программа по учебному предмету «</w:t>
      </w:r>
      <w:r>
        <w:rPr>
          <w:color w:val="auto"/>
        </w:rPr>
        <w:t>Информатика</w:t>
      </w:r>
      <w:r w:rsidRPr="003106CB">
        <w:rPr>
          <w:color w:val="auto"/>
        </w:rPr>
        <w:t xml:space="preserve">» для </w:t>
      </w:r>
      <w:r>
        <w:rPr>
          <w:color w:val="auto"/>
        </w:rPr>
        <w:t>9</w:t>
      </w:r>
      <w:r w:rsidRPr="003106CB">
        <w:rPr>
          <w:color w:val="auto"/>
        </w:rPr>
        <w:t xml:space="preserve"> класса</w:t>
      </w:r>
    </w:p>
    <w:p w:rsidR="004A47C5" w:rsidRDefault="004A47C5" w:rsidP="004A47C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A47C5" w:rsidRPr="007360F8" w:rsidRDefault="004A47C5" w:rsidP="004A47C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0E1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B1E95" w:rsidRDefault="004B1E95" w:rsidP="004B1E95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A47C5" w:rsidRPr="007360F8" w:rsidRDefault="004A47C5" w:rsidP="004A47C5">
      <w:pPr>
        <w:pStyle w:val="c4"/>
        <w:spacing w:before="0" w:beforeAutospacing="0" w:after="0" w:afterAutospacing="0"/>
        <w:ind w:firstLine="567"/>
        <w:jc w:val="both"/>
      </w:pPr>
      <w:r w:rsidRPr="007360F8"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7360F8">
        <w:t>метапредметным</w:t>
      </w:r>
      <w:proofErr w:type="spellEnd"/>
      <w:r w:rsidRPr="007360F8"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360F8">
        <w:t>межпредметные</w:t>
      </w:r>
      <w:proofErr w:type="spellEnd"/>
      <w:r w:rsidRPr="007360F8">
        <w:t xml:space="preserve"> связи.</w:t>
      </w:r>
    </w:p>
    <w:p w:rsidR="004A47C5" w:rsidRPr="007360F8" w:rsidRDefault="004A47C5" w:rsidP="004A47C5">
      <w:pPr>
        <w:pStyle w:val="c4"/>
        <w:spacing w:before="0" w:beforeAutospacing="0" w:after="0" w:afterAutospacing="0"/>
        <w:ind w:firstLine="567"/>
        <w:jc w:val="both"/>
      </w:pPr>
      <w:r w:rsidRPr="007360F8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7360F8">
        <w:t>Босова</w:t>
      </w:r>
      <w:proofErr w:type="spellEnd"/>
      <w:r w:rsidRPr="007360F8">
        <w:t xml:space="preserve">, А.Ю. </w:t>
      </w:r>
      <w:proofErr w:type="spellStart"/>
      <w:r w:rsidRPr="007360F8">
        <w:t>Босова</w:t>
      </w:r>
      <w:proofErr w:type="spellEnd"/>
      <w:r w:rsidRPr="007360F8">
        <w:t>;  издательство «БИНОМ</w:t>
      </w:r>
      <w:proofErr w:type="gramStart"/>
      <w:r w:rsidRPr="007360F8">
        <w:t>.Л</w:t>
      </w:r>
      <w:proofErr w:type="gramEnd"/>
      <w:r w:rsidRPr="007360F8">
        <w:t>аборатория знаний»).</w:t>
      </w:r>
    </w:p>
    <w:p w:rsidR="0061233C" w:rsidRPr="00370B45" w:rsidRDefault="0061233C" w:rsidP="0061233C">
      <w:pPr>
        <w:pStyle w:val="c4"/>
        <w:spacing w:before="0" w:beforeAutospacing="0" w:after="0" w:afterAutospacing="0"/>
        <w:ind w:firstLine="567"/>
        <w:jc w:val="both"/>
      </w:pPr>
      <w:r w:rsidRPr="00370B45"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370B45">
        <w:t>деятельностный</w:t>
      </w:r>
      <w:proofErr w:type="spellEnd"/>
      <w:r w:rsidRPr="00370B45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61233C" w:rsidRPr="00370B45" w:rsidRDefault="0061233C" w:rsidP="0061233C">
      <w:pPr>
        <w:pStyle w:val="c4"/>
        <w:spacing w:before="0" w:beforeAutospacing="0" w:after="0" w:afterAutospacing="0"/>
        <w:ind w:firstLine="567"/>
        <w:jc w:val="both"/>
      </w:pPr>
      <w:r w:rsidRPr="00370B45"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61233C" w:rsidRPr="00370B45" w:rsidRDefault="0061233C" w:rsidP="0061233C">
      <w:pPr>
        <w:pStyle w:val="c4"/>
        <w:spacing w:before="0" w:beforeAutospacing="0" w:after="0" w:afterAutospacing="0"/>
        <w:ind w:firstLine="567"/>
        <w:jc w:val="both"/>
      </w:pPr>
      <w:r w:rsidRPr="00370B45"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</w:t>
      </w:r>
      <w:r>
        <w:t>9</w:t>
      </w:r>
      <w:r w:rsidRPr="00370B45">
        <w:t xml:space="preserve"> классе уже можно увидеть отчетливые различия учебной деятельности младших школьников и подростков. </w:t>
      </w:r>
    </w:p>
    <w:p w:rsidR="0061233C" w:rsidRPr="00370B45" w:rsidRDefault="0061233C" w:rsidP="0061233C">
      <w:pPr>
        <w:pStyle w:val="c4"/>
        <w:spacing w:before="0" w:beforeAutospacing="0" w:after="0" w:afterAutospacing="0"/>
        <w:ind w:firstLine="567"/>
        <w:jc w:val="both"/>
      </w:pPr>
      <w:r w:rsidRPr="00370B45">
        <w:t xml:space="preserve">Изучение информатики в  </w:t>
      </w:r>
      <w:r>
        <w:t>9</w:t>
      </w:r>
      <w:r w:rsidRPr="00370B45">
        <w:t xml:space="preserve"> классах вносит значительный вклад в достижение главных целей основного общего образования, способствуя:</w:t>
      </w:r>
    </w:p>
    <w:p w:rsidR="0061233C" w:rsidRPr="00370B45" w:rsidRDefault="0061233C" w:rsidP="0061233C">
      <w:pPr>
        <w:numPr>
          <w:ilvl w:val="0"/>
          <w:numId w:val="2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70B45">
        <w:rPr>
          <w:rFonts w:ascii="Times New Roman" w:hAnsi="Times New Roman"/>
          <w:b/>
          <w:i/>
          <w:sz w:val="24"/>
          <w:szCs w:val="24"/>
        </w:rPr>
        <w:t>формированию целостного мировоззрения</w:t>
      </w:r>
      <w:r w:rsidRPr="00370B45">
        <w:rPr>
          <w:rFonts w:ascii="Times New Roman" w:hAnsi="Times New Roman"/>
          <w:sz w:val="24"/>
          <w:szCs w:val="24"/>
        </w:rPr>
        <w:t xml:space="preserve">,  соответствующего </w:t>
      </w:r>
      <w:proofErr w:type="spellStart"/>
      <w:r w:rsidRPr="00370B45">
        <w:rPr>
          <w:rFonts w:ascii="Times New Roman" w:hAnsi="Times New Roman"/>
          <w:sz w:val="24"/>
          <w:szCs w:val="24"/>
        </w:rPr>
        <w:t>современномууровню</w:t>
      </w:r>
      <w:proofErr w:type="spellEnd"/>
      <w:r w:rsidRPr="00370B45">
        <w:rPr>
          <w:rFonts w:ascii="Times New Roman" w:hAnsi="Times New Roman"/>
          <w:sz w:val="24"/>
          <w:szCs w:val="24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61233C" w:rsidRPr="00370B45" w:rsidRDefault="0061233C" w:rsidP="0061233C">
      <w:pPr>
        <w:numPr>
          <w:ilvl w:val="0"/>
          <w:numId w:val="2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B45">
        <w:rPr>
          <w:rFonts w:ascii="Times New Roman" w:hAnsi="Times New Roman"/>
          <w:b/>
          <w:i/>
          <w:sz w:val="24"/>
          <w:szCs w:val="24"/>
        </w:rPr>
        <w:t xml:space="preserve">совершенствованию </w:t>
      </w:r>
      <w:proofErr w:type="spellStart"/>
      <w:r w:rsidRPr="00370B45">
        <w:rPr>
          <w:rFonts w:ascii="Times New Roman" w:hAnsi="Times New Roman"/>
          <w:b/>
          <w:i/>
          <w:sz w:val="24"/>
          <w:szCs w:val="24"/>
        </w:rPr>
        <w:t>общеучебных</w:t>
      </w:r>
      <w:proofErr w:type="spellEnd"/>
      <w:r w:rsidRPr="00370B45">
        <w:rPr>
          <w:rFonts w:ascii="Times New Roman" w:hAnsi="Times New Roman"/>
          <w:b/>
          <w:i/>
          <w:sz w:val="24"/>
          <w:szCs w:val="24"/>
        </w:rPr>
        <w:t xml:space="preserve"> и общекультурных навыков работы с информацией</w:t>
      </w:r>
      <w:r w:rsidRPr="00370B45">
        <w:rPr>
          <w:rFonts w:ascii="Times New Roman" w:hAnsi="Times New Roman"/>
          <w:sz w:val="24"/>
          <w:szCs w:val="24"/>
        </w:rPr>
        <w:t xml:space="preserve"> в процессе систематизации и </w:t>
      </w:r>
      <w:proofErr w:type="gramStart"/>
      <w:r w:rsidRPr="00370B45">
        <w:rPr>
          <w:rFonts w:ascii="Times New Roman" w:hAnsi="Times New Roman"/>
          <w:sz w:val="24"/>
          <w:szCs w:val="24"/>
        </w:rPr>
        <w:t>обобщения</w:t>
      </w:r>
      <w:proofErr w:type="gramEnd"/>
      <w:r w:rsidRPr="00370B45">
        <w:rPr>
          <w:rFonts w:ascii="Times New Roman" w:hAnsi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</w:t>
      </w:r>
      <w:r w:rsidRPr="00370B45">
        <w:rPr>
          <w:rFonts w:ascii="Times New Roman" w:hAnsi="Times New Roman"/>
          <w:sz w:val="24"/>
          <w:szCs w:val="24"/>
        </w:rPr>
        <w:lastRenderedPageBreak/>
        <w:t>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61233C" w:rsidRPr="00370B45" w:rsidRDefault="0061233C" w:rsidP="0061233C">
      <w:pPr>
        <w:numPr>
          <w:ilvl w:val="0"/>
          <w:numId w:val="2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B45">
        <w:rPr>
          <w:rFonts w:ascii="Times New Roman" w:hAnsi="Times New Roman"/>
          <w:b/>
          <w:i/>
          <w:sz w:val="24"/>
          <w:szCs w:val="24"/>
        </w:rPr>
        <w:t>воспитанию ответственного и избирательного отношения к информации</w:t>
      </w:r>
      <w:r w:rsidRPr="00370B45">
        <w:rPr>
          <w:rFonts w:ascii="Times New Roman" w:hAnsi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1233C" w:rsidRDefault="0061233C" w:rsidP="00A2732D">
      <w:pPr>
        <w:pStyle w:val="Default"/>
        <w:rPr>
          <w:b/>
        </w:rPr>
      </w:pPr>
    </w:p>
    <w:p w:rsidR="0061233C" w:rsidRDefault="0061233C" w:rsidP="00A2732D">
      <w:pPr>
        <w:pStyle w:val="Default"/>
        <w:rPr>
          <w:b/>
        </w:rPr>
      </w:pPr>
    </w:p>
    <w:p w:rsidR="0004390F" w:rsidRDefault="0004390F" w:rsidP="0004390F">
      <w:pPr>
        <w:pStyle w:val="a5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04390F" w:rsidRDefault="0004390F" w:rsidP="00DC0FDF">
      <w:pPr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3C01C6"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</w:t>
      </w:r>
      <w:proofErr w:type="spellEnd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результаты</w:t>
      </w:r>
      <w:r w:rsidRPr="003C01C6">
        <w:rPr>
          <w:rFonts w:ascii="Times New Roman" w:hAnsi="Times New Roman"/>
          <w:sz w:val="24"/>
          <w:szCs w:val="24"/>
        </w:rPr>
        <w:t xml:space="preserve"> – освоенные </w:t>
      </w:r>
      <w:proofErr w:type="gramStart"/>
      <w:r w:rsidRPr="003C01C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3C01C6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3C01C6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3C01C6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</w:t>
      </w:r>
      <w:r w:rsidR="004E32EF" w:rsidRPr="003C01C6">
        <w:rPr>
          <w:rFonts w:ascii="Times New Roman" w:hAnsi="Times New Roman"/>
          <w:sz w:val="24"/>
          <w:szCs w:val="24"/>
        </w:rPr>
        <w:t xml:space="preserve">разбиение задачи на подзадачи, </w:t>
      </w:r>
      <w:r w:rsidRPr="003C01C6">
        <w:rPr>
          <w:rFonts w:ascii="Times New Roman" w:hAnsi="Times New Roman"/>
          <w:sz w:val="24"/>
          <w:szCs w:val="24"/>
        </w:rPr>
        <w:t>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>опыт принятия решений и управления объектами (исполнителями) с помощью составленных для них алгоритмов (программ);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 w:rsidRPr="003C01C6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3C01C6">
        <w:rPr>
          <w:rFonts w:ascii="Times New Roman" w:hAnsi="Times New Roman"/>
          <w:sz w:val="24"/>
          <w:szCs w:val="24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0FDF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930C2C" w:rsidRPr="003C01C6" w:rsidRDefault="00930C2C" w:rsidP="00930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FB" w:rsidRPr="008D2C66" w:rsidRDefault="00DC0FDF" w:rsidP="008D2C66">
      <w:pPr>
        <w:pStyle w:val="c1"/>
        <w:jc w:val="both"/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26610" w:rsidRDefault="00C26610" w:rsidP="008D2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C26610" w:rsidSect="004462DA">
          <w:footerReference w:type="default" r:id="rId10"/>
          <w:footerReference w:type="first" r:id="rId11"/>
          <w:pgSz w:w="11906" w:h="16838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04390F" w:rsidRDefault="0004390F" w:rsidP="000439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04390F" w:rsidRDefault="0004390F" w:rsidP="0014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09"/>
        <w:gridCol w:w="7946"/>
        <w:gridCol w:w="1286"/>
      </w:tblGrid>
      <w:tr w:rsidR="004462DA" w:rsidTr="004462DA">
        <w:trPr>
          <w:trHeight w:val="276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4462DA" w:rsidTr="004462D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DA" w:rsidRDefault="004462DA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DA" w:rsidRDefault="004462DA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DA" w:rsidRDefault="004462DA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DA" w:rsidTr="004462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A" w:rsidRDefault="004462DA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A" w:rsidRPr="004462DA" w:rsidRDefault="004462DA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62DA">
              <w:rPr>
                <w:rFonts w:ascii="Times New Roman" w:hAnsi="Times New Roman"/>
                <w:b/>
                <w:sz w:val="24"/>
                <w:szCs w:val="24"/>
              </w:rPr>
              <w:t>Моделирование и формализация 11 ч.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DA" w:rsidRDefault="004462DA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безопасности. Моделирование как метод познания.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Знаковые модели. Словесные модели. Математические модели.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информационные модели. Графы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графов при решении задач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Табличные информационные модели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таблиц при решении задач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«Моделирование и формализация».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Pr="004462DA" w:rsidRDefault="004462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2DA">
              <w:rPr>
                <w:rFonts w:ascii="Times New Roman" w:hAnsi="Times New Roman"/>
                <w:b/>
                <w:sz w:val="24"/>
                <w:szCs w:val="24"/>
              </w:rPr>
              <w:t>Алгоритмизация и программирование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ч.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решения задачи на компьютере. Задача о пути торможения автомобиля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Одномерные массивы целых чисел. Описание массива. Использование циклов.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способы заполнения и вывода массива.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построение алгоритма. Разработка алгоритма методом последовательного уточнения для исполнителя Робот.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алгоритмы. Исполнитель Робот.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вспомогательных алгоритмов на  языке Паскаль. Процедуры. Функции.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управления.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 по теме «Алгоритмизация и программирование».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Pr="004462DA" w:rsidRDefault="004462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2DA">
              <w:rPr>
                <w:rFonts w:ascii="Times New Roman" w:hAnsi="Times New Roman"/>
                <w:b/>
                <w:sz w:val="24"/>
                <w:szCs w:val="24"/>
              </w:rPr>
              <w:t>Обработка числовой информации в электронных таблицах 12 ч.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Интерфейс электронных таблиц. Данные в ячейках таблицы. Основные режимы работы ЭТ.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Относительные, абсолютные и смешанные ссылки. Встроенные функции. Логические функции.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вычислений в ЭТ. Сортировка и поиск данных. Диаграмма как средство визуализации данных. Построение диаграмм.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числовой информации в электронных таблицах».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 по теме «Обработка числовой информации в электронных таблицах».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сети. Как устроен Интернет. IP-адрес компьютера. Доменная система имён. Протоколы передачи данных.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Pr="004462DA" w:rsidRDefault="004462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2DA">
              <w:rPr>
                <w:rFonts w:ascii="Times New Roman" w:hAnsi="Times New Roman"/>
                <w:b/>
                <w:sz w:val="24"/>
                <w:szCs w:val="24"/>
              </w:rPr>
              <w:t>Коммуникационные технологии 4 ч.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 Интернет. IP-адрес компьютера. Доменная система имён. Протоколы передачи данных.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Всемирная паутина. Файловые архивы. Электронная почта. Сетевое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коллективное взаимодействие. Сетевой этикет.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создания сайта. Содержание и структура сайта. Оформление сайта. Размещение сайта в Интернете.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«Коммуникационные технологии».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DA" w:rsidTr="004462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 w:rsidP="0004390F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A" w:rsidRDefault="0044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контрольной работы. Повторение.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A" w:rsidRDefault="00446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4390F" w:rsidRDefault="0004390F" w:rsidP="0014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90F" w:rsidRDefault="0004390F" w:rsidP="0014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90F" w:rsidRDefault="0004390F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462DA" w:rsidRDefault="004462DA" w:rsidP="0004390F">
      <w:pPr>
        <w:pStyle w:val="a5"/>
        <w:jc w:val="center"/>
        <w:rPr>
          <w:rFonts w:ascii="Times New Roman" w:hAnsi="Times New Roman"/>
          <w:b/>
          <w:sz w:val="28"/>
          <w:szCs w:val="28"/>
        </w:rPr>
        <w:sectPr w:rsidR="004462DA" w:rsidSect="004462DA">
          <w:pgSz w:w="11906" w:h="16838"/>
          <w:pgMar w:top="720" w:right="720" w:bottom="720" w:left="709" w:header="709" w:footer="680" w:gutter="0"/>
          <w:cols w:space="708"/>
          <w:docGrid w:linePitch="360"/>
        </w:sectPr>
      </w:pPr>
    </w:p>
    <w:p w:rsidR="0004390F" w:rsidRDefault="0004390F" w:rsidP="000439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61233C" w:rsidRDefault="0061233C" w:rsidP="0014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0"/>
        <w:gridCol w:w="11633"/>
        <w:gridCol w:w="1286"/>
        <w:gridCol w:w="986"/>
        <w:gridCol w:w="899"/>
      </w:tblGrid>
      <w:tr w:rsidR="00146121" w:rsidTr="00A53CAF">
        <w:tc>
          <w:tcPr>
            <w:tcW w:w="817" w:type="dxa"/>
            <w:vMerge w:val="restart"/>
          </w:tcPr>
          <w:p w:rsidR="00146121" w:rsidRDefault="00146121" w:rsidP="00146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07" w:type="dxa"/>
            <w:vMerge w:val="restart"/>
          </w:tcPr>
          <w:p w:rsidR="00146121" w:rsidRDefault="00146121" w:rsidP="00146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992" w:type="dxa"/>
            <w:vMerge w:val="restart"/>
          </w:tcPr>
          <w:p w:rsidR="00146121" w:rsidRDefault="00146121" w:rsidP="00146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898" w:type="dxa"/>
            <w:gridSpan w:val="2"/>
          </w:tcPr>
          <w:p w:rsidR="00146121" w:rsidRDefault="00146121" w:rsidP="00146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146121" w:rsidTr="00146121">
        <w:tc>
          <w:tcPr>
            <w:tcW w:w="817" w:type="dxa"/>
            <w:vMerge/>
          </w:tcPr>
          <w:p w:rsidR="00146121" w:rsidRDefault="00146121" w:rsidP="00146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vMerge/>
          </w:tcPr>
          <w:p w:rsidR="00146121" w:rsidRDefault="00146121" w:rsidP="00146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121" w:rsidRDefault="00146121" w:rsidP="00146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6121" w:rsidRDefault="00146121" w:rsidP="00146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05" w:type="dxa"/>
          </w:tcPr>
          <w:p w:rsidR="00146121" w:rsidRDefault="00146121" w:rsidP="00146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146121" w:rsidTr="00146121">
        <w:tc>
          <w:tcPr>
            <w:tcW w:w="817" w:type="dxa"/>
          </w:tcPr>
          <w:p w:rsidR="00146121" w:rsidRPr="00146121" w:rsidRDefault="00146121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121" w:rsidRPr="005F6843" w:rsidRDefault="005F6843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5F6843">
              <w:rPr>
                <w:rFonts w:ascii="Times New Roman" w:hAnsi="Times New Roman"/>
                <w:sz w:val="24"/>
                <w:szCs w:val="24"/>
              </w:rPr>
              <w:t>Техника безопасности. Моделирование как метод познания.</w:t>
            </w:r>
          </w:p>
        </w:tc>
        <w:tc>
          <w:tcPr>
            <w:tcW w:w="992" w:type="dxa"/>
          </w:tcPr>
          <w:p w:rsidR="00146121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46121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905" w:type="dxa"/>
          </w:tcPr>
          <w:p w:rsidR="00146121" w:rsidRPr="005F6843" w:rsidRDefault="00146121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A53CAF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 xml:space="preserve">Знаковые модели. </w:t>
            </w:r>
            <w:r w:rsidR="005F6843" w:rsidRPr="004A47C5">
              <w:rPr>
                <w:rFonts w:ascii="Times New Roman" w:hAnsi="Times New Roman"/>
                <w:sz w:val="24"/>
                <w:szCs w:val="24"/>
              </w:rPr>
              <w:t>Словесные модели. Математические модели.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A53CAF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Графические информационные модели. Графы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A53CAF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Использование графов при решении задач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A53CAF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Табличные информационные модели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A53CAF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Использование таблиц при решении задач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A53CAF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A53CAF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A53CAF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A53CAF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A53CAF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Контрольная работа по теме «Моделирование и формализация».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154DB2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Этапы решения задачи на компьютере. Задача о пути торможения автомобиля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154DB2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Одномерные массивы целых чисел. Описание массива. Использование циклов.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154DB2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Различные способы заполнения и вывода массива.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154DB2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154DB2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154DB2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4A47C5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Последовательное построение алгоритма. Разработка алгоритма методом последовательного уточнения для исполнителя Робот.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4A47C5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Вспомогательные алгоритмы. Исполнитель Робот.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4A47C5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Запись вспомогательных алгоритмов на  языке Паскаль. Процедуры. Функции.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4A47C5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Алгоритмы управления.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4A47C5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7F54DD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Контрольная  работа по теме «Алгоритмизация и программирование».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7F54DD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 xml:space="preserve">Интерфейс электронных таблиц. Данные в ячейках таблицы. Основные режимы работы ЭТ. 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7F54DD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Относительные, абсолютные и смешанные ссылки. Встроенные функции. Логические функции.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7F54DD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Организация вычислений в ЭТ. Сортировка и поиск данных. Диаграмма как средство визуализации данных. Построение диаграмм.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7F54DD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числовой информации в электронных таблицах».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4A47C5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Контрольная  работа по теме «Обработка числовой информации в электронных таблицах».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7F54DD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 xml:space="preserve">Локальные и глобальные компьютерные сети. Как устроен Интернет. IP-адрес компьютера. Доменная система </w:t>
            </w:r>
            <w:r w:rsidRPr="004A47C5">
              <w:rPr>
                <w:rFonts w:ascii="Times New Roman" w:hAnsi="Times New Roman"/>
                <w:sz w:val="24"/>
                <w:szCs w:val="24"/>
              </w:rPr>
              <w:lastRenderedPageBreak/>
              <w:t>имён. Протоколы передачи данных.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7F54DD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Как устроен Интернет. IP-адрес компьютера. Доменная система имён. Протоколы передачи данных.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7F54DD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Всемирная паутина. Файловые архивы. Электронная почта. Сетевое коллективное взаимодействие. Сетевой этикет.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154DB2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Технологии создания сайта.</w:t>
            </w:r>
            <w:r w:rsidR="007F54DD" w:rsidRPr="004A47C5">
              <w:rPr>
                <w:rFonts w:ascii="Times New Roman" w:hAnsi="Times New Roman"/>
                <w:sz w:val="24"/>
                <w:szCs w:val="24"/>
              </w:rPr>
              <w:t>Содержание и структура сайта. Оформление сайта. Размещение сайта в Интернете.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154DB2" w:rsidP="005F6843">
            <w:pPr>
              <w:rPr>
                <w:rFonts w:ascii="Times New Roman" w:hAnsi="Times New Roman"/>
                <w:sz w:val="24"/>
                <w:szCs w:val="24"/>
              </w:rPr>
            </w:pPr>
            <w:r w:rsidRPr="004A47C5">
              <w:rPr>
                <w:rFonts w:ascii="Times New Roman" w:hAnsi="Times New Roman"/>
                <w:sz w:val="24"/>
                <w:szCs w:val="24"/>
              </w:rPr>
              <w:t>Контрольная работа по теме «Коммуникационные технологии».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43" w:rsidTr="00146121">
        <w:tc>
          <w:tcPr>
            <w:tcW w:w="817" w:type="dxa"/>
          </w:tcPr>
          <w:p w:rsidR="005F6843" w:rsidRPr="00146121" w:rsidRDefault="005F6843" w:rsidP="0004390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5F6843" w:rsidRPr="005F6843" w:rsidRDefault="0004390F" w:rsidP="005F6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контрольной работы</w:t>
            </w:r>
          </w:p>
        </w:tc>
        <w:tc>
          <w:tcPr>
            <w:tcW w:w="992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843" w:rsidRPr="00640474" w:rsidRDefault="00640474" w:rsidP="0014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905" w:type="dxa"/>
          </w:tcPr>
          <w:p w:rsidR="005F6843" w:rsidRPr="005F6843" w:rsidRDefault="005F6843" w:rsidP="0014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121" w:rsidRDefault="00146121" w:rsidP="0014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2DA" w:rsidRDefault="004462DA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3046" w:rsidRPr="009D5E8E" w:rsidRDefault="00A73046" w:rsidP="00A73046">
      <w:pPr>
        <w:jc w:val="center"/>
        <w:rPr>
          <w:b/>
          <w:sz w:val="24"/>
          <w:szCs w:val="24"/>
        </w:rPr>
      </w:pPr>
      <w:r w:rsidRPr="009D5E8E">
        <w:rPr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06"/>
        <w:gridCol w:w="5075"/>
        <w:gridCol w:w="1454"/>
        <w:gridCol w:w="2466"/>
        <w:gridCol w:w="3209"/>
        <w:gridCol w:w="1492"/>
      </w:tblGrid>
      <w:tr w:rsidR="00A73046" w:rsidRPr="009D5E8E" w:rsidTr="00A73046">
        <w:tc>
          <w:tcPr>
            <w:tcW w:w="806" w:type="dxa"/>
          </w:tcPr>
          <w:p w:rsidR="00A73046" w:rsidRPr="009D5E8E" w:rsidRDefault="00A73046" w:rsidP="00A73046">
            <w:pPr>
              <w:jc w:val="center"/>
              <w:rPr>
                <w:sz w:val="24"/>
                <w:szCs w:val="24"/>
              </w:rPr>
            </w:pPr>
            <w:r w:rsidRPr="009D5E8E">
              <w:rPr>
                <w:sz w:val="24"/>
                <w:szCs w:val="24"/>
              </w:rPr>
              <w:t>№ п\</w:t>
            </w:r>
            <w:proofErr w:type="gramStart"/>
            <w:r w:rsidRPr="009D5E8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75" w:type="dxa"/>
          </w:tcPr>
          <w:p w:rsidR="00A73046" w:rsidRPr="009D5E8E" w:rsidRDefault="00A73046" w:rsidP="00A73046">
            <w:pPr>
              <w:jc w:val="center"/>
              <w:rPr>
                <w:sz w:val="24"/>
                <w:szCs w:val="24"/>
              </w:rPr>
            </w:pPr>
            <w:r w:rsidRPr="009D5E8E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454" w:type="dxa"/>
          </w:tcPr>
          <w:p w:rsidR="00A73046" w:rsidRPr="009D5E8E" w:rsidRDefault="00A73046" w:rsidP="00A73046">
            <w:pPr>
              <w:jc w:val="center"/>
              <w:rPr>
                <w:sz w:val="24"/>
                <w:szCs w:val="24"/>
              </w:rPr>
            </w:pPr>
            <w:r w:rsidRPr="009D5E8E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66" w:type="dxa"/>
          </w:tcPr>
          <w:p w:rsidR="00A73046" w:rsidRPr="009D5E8E" w:rsidRDefault="00A73046" w:rsidP="00A73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3209" w:type="dxa"/>
          </w:tcPr>
          <w:p w:rsidR="00A73046" w:rsidRPr="009D5E8E" w:rsidRDefault="00A73046" w:rsidP="00A73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Корректирующие мероприятия, реквизиты документа, которым закреплено изменение</w:t>
            </w:r>
          </w:p>
        </w:tc>
        <w:tc>
          <w:tcPr>
            <w:tcW w:w="1492" w:type="dxa"/>
          </w:tcPr>
          <w:p w:rsidR="00A73046" w:rsidRPr="009D5E8E" w:rsidRDefault="00A73046" w:rsidP="00A73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факту</w:t>
            </w: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  <w:tr w:rsidR="00A73046" w:rsidRPr="00A73046" w:rsidTr="00A73046">
        <w:tc>
          <w:tcPr>
            <w:tcW w:w="80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5075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54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2466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3209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  <w:tc>
          <w:tcPr>
            <w:tcW w:w="1492" w:type="dxa"/>
          </w:tcPr>
          <w:p w:rsidR="00A73046" w:rsidRPr="00A73046" w:rsidRDefault="00A73046" w:rsidP="00A73046">
            <w:pPr>
              <w:rPr>
                <w:sz w:val="44"/>
                <w:szCs w:val="44"/>
              </w:rPr>
            </w:pPr>
          </w:p>
        </w:tc>
      </w:tr>
    </w:tbl>
    <w:p w:rsidR="00A73046" w:rsidRPr="00A73046" w:rsidRDefault="00A73046" w:rsidP="00A7304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83E06" w:rsidRPr="003B585B" w:rsidRDefault="00983E06" w:rsidP="00983E0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83E06" w:rsidRPr="003B585B" w:rsidSect="004462DA">
      <w:footerReference w:type="default" r:id="rId12"/>
      <w:pgSz w:w="16838" w:h="11906" w:orient="landscape"/>
      <w:pgMar w:top="720" w:right="720" w:bottom="709" w:left="720" w:header="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AF" w:rsidRDefault="00A53CAF" w:rsidP="00C26610">
      <w:pPr>
        <w:spacing w:after="0" w:line="240" w:lineRule="auto"/>
      </w:pPr>
      <w:r>
        <w:separator/>
      </w:r>
    </w:p>
  </w:endnote>
  <w:endnote w:type="continuationSeparator" w:id="0">
    <w:p w:rsidR="00A53CAF" w:rsidRDefault="00A53CAF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81078"/>
      <w:docPartObj>
        <w:docPartGallery w:val="Page Numbers (Bottom of Page)"/>
        <w:docPartUnique/>
      </w:docPartObj>
    </w:sdtPr>
    <w:sdtEndPr/>
    <w:sdtContent>
      <w:p w:rsidR="004462DA" w:rsidRDefault="00D42372">
        <w:pPr>
          <w:pStyle w:val="ac"/>
          <w:jc w:val="right"/>
        </w:pPr>
        <w:r>
          <w:fldChar w:fldCharType="begin"/>
        </w:r>
        <w:r w:rsidR="004462DA">
          <w:instrText>PAGE   \* MERGEFORMAT</w:instrText>
        </w:r>
        <w:r>
          <w:fldChar w:fldCharType="separate"/>
        </w:r>
        <w:r w:rsidR="00F93BD7">
          <w:rPr>
            <w:noProof/>
          </w:rPr>
          <w:t>4</w:t>
        </w:r>
        <w:r>
          <w:fldChar w:fldCharType="end"/>
        </w:r>
      </w:p>
    </w:sdtContent>
  </w:sdt>
  <w:p w:rsidR="00A53CAF" w:rsidRDefault="00A53CA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A" w:rsidRDefault="004462DA">
    <w:pPr>
      <w:pStyle w:val="ac"/>
      <w:jc w:val="right"/>
    </w:pPr>
  </w:p>
  <w:p w:rsidR="004462DA" w:rsidRDefault="004462D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017706"/>
      <w:docPartObj>
        <w:docPartGallery w:val="Page Numbers (Bottom of Page)"/>
        <w:docPartUnique/>
      </w:docPartObj>
    </w:sdtPr>
    <w:sdtEndPr/>
    <w:sdtContent>
      <w:p w:rsidR="00A53CAF" w:rsidRDefault="00D42372">
        <w:pPr>
          <w:pStyle w:val="ac"/>
          <w:jc w:val="right"/>
        </w:pPr>
        <w:r>
          <w:fldChar w:fldCharType="begin"/>
        </w:r>
        <w:r w:rsidR="00A53CAF">
          <w:instrText>PAGE   \* MERGEFORMAT</w:instrText>
        </w:r>
        <w:r>
          <w:fldChar w:fldCharType="separate"/>
        </w:r>
        <w:r w:rsidR="00F93BD7">
          <w:rPr>
            <w:noProof/>
          </w:rPr>
          <w:t>9</w:t>
        </w:r>
        <w:r>
          <w:fldChar w:fldCharType="end"/>
        </w:r>
      </w:p>
    </w:sdtContent>
  </w:sdt>
  <w:p w:rsidR="00A53CAF" w:rsidRDefault="00A53C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AF" w:rsidRDefault="00A53CAF" w:rsidP="00C26610">
      <w:pPr>
        <w:spacing w:after="0" w:line="240" w:lineRule="auto"/>
      </w:pPr>
      <w:r>
        <w:separator/>
      </w:r>
    </w:p>
  </w:footnote>
  <w:footnote w:type="continuationSeparator" w:id="0">
    <w:p w:rsidR="00A53CAF" w:rsidRDefault="00A53CAF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03DE"/>
    <w:multiLevelType w:val="hybridMultilevel"/>
    <w:tmpl w:val="394A2A38"/>
    <w:lvl w:ilvl="0" w:tplc="1712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03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2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A0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4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0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5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68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CB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280C13"/>
    <w:multiLevelType w:val="hybridMultilevel"/>
    <w:tmpl w:val="64848446"/>
    <w:lvl w:ilvl="0" w:tplc="EF4E39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21">
    <w:nsid w:val="65692C4F"/>
    <w:multiLevelType w:val="hybridMultilevel"/>
    <w:tmpl w:val="64848446"/>
    <w:lvl w:ilvl="0" w:tplc="EF4E39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8"/>
  </w:num>
  <w:num w:numId="5">
    <w:abstractNumId w:val="24"/>
  </w:num>
  <w:num w:numId="6">
    <w:abstractNumId w:val="12"/>
  </w:num>
  <w:num w:numId="7">
    <w:abstractNumId w:val="26"/>
  </w:num>
  <w:num w:numId="8">
    <w:abstractNumId w:val="4"/>
  </w:num>
  <w:num w:numId="9">
    <w:abstractNumId w:val="9"/>
  </w:num>
  <w:num w:numId="10">
    <w:abstractNumId w:val="10"/>
  </w:num>
  <w:num w:numId="11">
    <w:abstractNumId w:val="19"/>
  </w:num>
  <w:num w:numId="12">
    <w:abstractNumId w:val="14"/>
  </w:num>
  <w:num w:numId="13">
    <w:abstractNumId w:val="22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 w:numId="20">
    <w:abstractNumId w:val="20"/>
  </w:num>
  <w:num w:numId="21">
    <w:abstractNumId w:val="5"/>
  </w:num>
  <w:num w:numId="22">
    <w:abstractNumId w:val="15"/>
  </w:num>
  <w:num w:numId="23">
    <w:abstractNumId w:val="6"/>
  </w:num>
  <w:num w:numId="24">
    <w:abstractNumId w:val="20"/>
    <w:lvlOverride w:ilvl="0">
      <w:startOverride w:val="1"/>
    </w:lvlOverride>
  </w:num>
  <w:num w:numId="25">
    <w:abstractNumId w:val="21"/>
  </w:num>
  <w:num w:numId="26">
    <w:abstractNumId w:val="17"/>
  </w:num>
  <w:num w:numId="27">
    <w:abstractNumId w:val="2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FB"/>
    <w:rsid w:val="00004F87"/>
    <w:rsid w:val="00007036"/>
    <w:rsid w:val="000116EC"/>
    <w:rsid w:val="00016E01"/>
    <w:rsid w:val="00022BDC"/>
    <w:rsid w:val="00033EED"/>
    <w:rsid w:val="0004390F"/>
    <w:rsid w:val="000453E7"/>
    <w:rsid w:val="00057752"/>
    <w:rsid w:val="000635A9"/>
    <w:rsid w:val="000921C3"/>
    <w:rsid w:val="000A3DD4"/>
    <w:rsid w:val="000A5AC1"/>
    <w:rsid w:val="000A79F6"/>
    <w:rsid w:val="000C53CE"/>
    <w:rsid w:val="000D4E8B"/>
    <w:rsid w:val="000F657C"/>
    <w:rsid w:val="00100C83"/>
    <w:rsid w:val="0010283F"/>
    <w:rsid w:val="00104BA0"/>
    <w:rsid w:val="001134C0"/>
    <w:rsid w:val="00134F96"/>
    <w:rsid w:val="00135CC8"/>
    <w:rsid w:val="00146121"/>
    <w:rsid w:val="00154DB2"/>
    <w:rsid w:val="0016104F"/>
    <w:rsid w:val="00183C52"/>
    <w:rsid w:val="00193DC6"/>
    <w:rsid w:val="001A3266"/>
    <w:rsid w:val="001B2339"/>
    <w:rsid w:val="001C20AE"/>
    <w:rsid w:val="001D32D7"/>
    <w:rsid w:val="001E19F7"/>
    <w:rsid w:val="001F6D80"/>
    <w:rsid w:val="00204327"/>
    <w:rsid w:val="00207CCA"/>
    <w:rsid w:val="00211CBE"/>
    <w:rsid w:val="0022392C"/>
    <w:rsid w:val="00230647"/>
    <w:rsid w:val="002344CA"/>
    <w:rsid w:val="00234A52"/>
    <w:rsid w:val="00240497"/>
    <w:rsid w:val="00242032"/>
    <w:rsid w:val="00254D64"/>
    <w:rsid w:val="00256220"/>
    <w:rsid w:val="00263101"/>
    <w:rsid w:val="002666BF"/>
    <w:rsid w:val="002723C9"/>
    <w:rsid w:val="002807E3"/>
    <w:rsid w:val="00293497"/>
    <w:rsid w:val="002B3E6E"/>
    <w:rsid w:val="002C605F"/>
    <w:rsid w:val="002D6D67"/>
    <w:rsid w:val="002E4639"/>
    <w:rsid w:val="002E6AD3"/>
    <w:rsid w:val="00337FEF"/>
    <w:rsid w:val="00350E6E"/>
    <w:rsid w:val="00351B3A"/>
    <w:rsid w:val="003544E1"/>
    <w:rsid w:val="00362BC9"/>
    <w:rsid w:val="00362CF3"/>
    <w:rsid w:val="00372FB9"/>
    <w:rsid w:val="00376543"/>
    <w:rsid w:val="0038636C"/>
    <w:rsid w:val="00387EF0"/>
    <w:rsid w:val="003B585B"/>
    <w:rsid w:val="003C01C6"/>
    <w:rsid w:val="003C6148"/>
    <w:rsid w:val="003D09DE"/>
    <w:rsid w:val="003D4F71"/>
    <w:rsid w:val="003E3B82"/>
    <w:rsid w:val="003F20EA"/>
    <w:rsid w:val="003F2B8F"/>
    <w:rsid w:val="0040063A"/>
    <w:rsid w:val="00403ABF"/>
    <w:rsid w:val="0040520F"/>
    <w:rsid w:val="0041051B"/>
    <w:rsid w:val="00414674"/>
    <w:rsid w:val="00430B3D"/>
    <w:rsid w:val="00432620"/>
    <w:rsid w:val="00440009"/>
    <w:rsid w:val="004462DA"/>
    <w:rsid w:val="00446642"/>
    <w:rsid w:val="00452518"/>
    <w:rsid w:val="0045425D"/>
    <w:rsid w:val="00454F96"/>
    <w:rsid w:val="0046131A"/>
    <w:rsid w:val="004705A5"/>
    <w:rsid w:val="00474AE7"/>
    <w:rsid w:val="00486AD5"/>
    <w:rsid w:val="0048707A"/>
    <w:rsid w:val="00492E7A"/>
    <w:rsid w:val="00494827"/>
    <w:rsid w:val="004A47C5"/>
    <w:rsid w:val="004B1E95"/>
    <w:rsid w:val="004B2B4F"/>
    <w:rsid w:val="004B5985"/>
    <w:rsid w:val="004C268B"/>
    <w:rsid w:val="004E32EF"/>
    <w:rsid w:val="0050053A"/>
    <w:rsid w:val="00527978"/>
    <w:rsid w:val="00545670"/>
    <w:rsid w:val="005520D4"/>
    <w:rsid w:val="005606B6"/>
    <w:rsid w:val="00566AB6"/>
    <w:rsid w:val="005713F2"/>
    <w:rsid w:val="00576C65"/>
    <w:rsid w:val="005771D6"/>
    <w:rsid w:val="005841E7"/>
    <w:rsid w:val="00587B36"/>
    <w:rsid w:val="00590935"/>
    <w:rsid w:val="005B2C83"/>
    <w:rsid w:val="005B45D4"/>
    <w:rsid w:val="005C593F"/>
    <w:rsid w:val="005E2368"/>
    <w:rsid w:val="005F0817"/>
    <w:rsid w:val="005F5552"/>
    <w:rsid w:val="005F6843"/>
    <w:rsid w:val="00603D4B"/>
    <w:rsid w:val="00604B39"/>
    <w:rsid w:val="00605212"/>
    <w:rsid w:val="00605EB5"/>
    <w:rsid w:val="0061233C"/>
    <w:rsid w:val="00624B63"/>
    <w:rsid w:val="006274F5"/>
    <w:rsid w:val="00632D0A"/>
    <w:rsid w:val="00640474"/>
    <w:rsid w:val="0064732C"/>
    <w:rsid w:val="00660B2F"/>
    <w:rsid w:val="006801CF"/>
    <w:rsid w:val="0068473C"/>
    <w:rsid w:val="0069293F"/>
    <w:rsid w:val="006A04F2"/>
    <w:rsid w:val="006A7387"/>
    <w:rsid w:val="006A7AE0"/>
    <w:rsid w:val="006B217F"/>
    <w:rsid w:val="006B7388"/>
    <w:rsid w:val="006C0554"/>
    <w:rsid w:val="006D73F9"/>
    <w:rsid w:val="006E7CFB"/>
    <w:rsid w:val="00723426"/>
    <w:rsid w:val="007364D2"/>
    <w:rsid w:val="00737F1B"/>
    <w:rsid w:val="00742450"/>
    <w:rsid w:val="00754899"/>
    <w:rsid w:val="00755580"/>
    <w:rsid w:val="007629E7"/>
    <w:rsid w:val="00766521"/>
    <w:rsid w:val="00771C54"/>
    <w:rsid w:val="0077450F"/>
    <w:rsid w:val="007877C0"/>
    <w:rsid w:val="0079104A"/>
    <w:rsid w:val="007928BE"/>
    <w:rsid w:val="007A0BD5"/>
    <w:rsid w:val="007A104E"/>
    <w:rsid w:val="007A7369"/>
    <w:rsid w:val="007A7D27"/>
    <w:rsid w:val="007B419D"/>
    <w:rsid w:val="007B6086"/>
    <w:rsid w:val="007C05B7"/>
    <w:rsid w:val="007C3310"/>
    <w:rsid w:val="007D09DC"/>
    <w:rsid w:val="007E1E90"/>
    <w:rsid w:val="007F2135"/>
    <w:rsid w:val="007F54DD"/>
    <w:rsid w:val="007F78AA"/>
    <w:rsid w:val="00801470"/>
    <w:rsid w:val="00803B8C"/>
    <w:rsid w:val="00805816"/>
    <w:rsid w:val="0082394D"/>
    <w:rsid w:val="008362B0"/>
    <w:rsid w:val="00837CA2"/>
    <w:rsid w:val="0084439B"/>
    <w:rsid w:val="00860798"/>
    <w:rsid w:val="008822AD"/>
    <w:rsid w:val="0088585B"/>
    <w:rsid w:val="008931B7"/>
    <w:rsid w:val="008933F3"/>
    <w:rsid w:val="008954BC"/>
    <w:rsid w:val="00896B7B"/>
    <w:rsid w:val="008C0189"/>
    <w:rsid w:val="008D174C"/>
    <w:rsid w:val="008D2C66"/>
    <w:rsid w:val="008E7BDE"/>
    <w:rsid w:val="008F763C"/>
    <w:rsid w:val="008F7D3C"/>
    <w:rsid w:val="00913AEA"/>
    <w:rsid w:val="00930C2C"/>
    <w:rsid w:val="00935A0D"/>
    <w:rsid w:val="009479CC"/>
    <w:rsid w:val="009522F5"/>
    <w:rsid w:val="00962922"/>
    <w:rsid w:val="00983E06"/>
    <w:rsid w:val="0099265A"/>
    <w:rsid w:val="009B0139"/>
    <w:rsid w:val="009C207E"/>
    <w:rsid w:val="009C50E7"/>
    <w:rsid w:val="009C7DDE"/>
    <w:rsid w:val="009E2E5A"/>
    <w:rsid w:val="009F0992"/>
    <w:rsid w:val="009F1560"/>
    <w:rsid w:val="009F18DA"/>
    <w:rsid w:val="009F7A01"/>
    <w:rsid w:val="00A10A5F"/>
    <w:rsid w:val="00A1597B"/>
    <w:rsid w:val="00A23A05"/>
    <w:rsid w:val="00A2732D"/>
    <w:rsid w:val="00A3245B"/>
    <w:rsid w:val="00A53CAF"/>
    <w:rsid w:val="00A625A9"/>
    <w:rsid w:val="00A63FCE"/>
    <w:rsid w:val="00A73046"/>
    <w:rsid w:val="00A84FAA"/>
    <w:rsid w:val="00A877CB"/>
    <w:rsid w:val="00AA1C4E"/>
    <w:rsid w:val="00AB0F60"/>
    <w:rsid w:val="00AB6BD7"/>
    <w:rsid w:val="00AC142A"/>
    <w:rsid w:val="00AC179B"/>
    <w:rsid w:val="00AC5AE0"/>
    <w:rsid w:val="00AD25CD"/>
    <w:rsid w:val="00AE02DF"/>
    <w:rsid w:val="00AE6990"/>
    <w:rsid w:val="00AF1884"/>
    <w:rsid w:val="00AF1B64"/>
    <w:rsid w:val="00B0158A"/>
    <w:rsid w:val="00B01A44"/>
    <w:rsid w:val="00B06883"/>
    <w:rsid w:val="00B15F50"/>
    <w:rsid w:val="00B320CF"/>
    <w:rsid w:val="00B32AFB"/>
    <w:rsid w:val="00B47897"/>
    <w:rsid w:val="00B753CC"/>
    <w:rsid w:val="00B8760F"/>
    <w:rsid w:val="00B87F20"/>
    <w:rsid w:val="00B906EB"/>
    <w:rsid w:val="00B957CA"/>
    <w:rsid w:val="00B97F52"/>
    <w:rsid w:val="00BA3065"/>
    <w:rsid w:val="00BB5F9F"/>
    <w:rsid w:val="00BB6A2B"/>
    <w:rsid w:val="00BE4F85"/>
    <w:rsid w:val="00C02242"/>
    <w:rsid w:val="00C105D9"/>
    <w:rsid w:val="00C1074A"/>
    <w:rsid w:val="00C1176C"/>
    <w:rsid w:val="00C14831"/>
    <w:rsid w:val="00C20561"/>
    <w:rsid w:val="00C23157"/>
    <w:rsid w:val="00C26610"/>
    <w:rsid w:val="00C335A8"/>
    <w:rsid w:val="00C37CC5"/>
    <w:rsid w:val="00C43CBE"/>
    <w:rsid w:val="00C54916"/>
    <w:rsid w:val="00C62DA4"/>
    <w:rsid w:val="00C864E0"/>
    <w:rsid w:val="00CA073E"/>
    <w:rsid w:val="00CB2A98"/>
    <w:rsid w:val="00CB55BA"/>
    <w:rsid w:val="00CB6F20"/>
    <w:rsid w:val="00CC5A27"/>
    <w:rsid w:val="00CE09CD"/>
    <w:rsid w:val="00CE38A4"/>
    <w:rsid w:val="00CE4D6A"/>
    <w:rsid w:val="00D01DC7"/>
    <w:rsid w:val="00D134A6"/>
    <w:rsid w:val="00D22763"/>
    <w:rsid w:val="00D42372"/>
    <w:rsid w:val="00D50ED9"/>
    <w:rsid w:val="00D513DA"/>
    <w:rsid w:val="00D56436"/>
    <w:rsid w:val="00D57E64"/>
    <w:rsid w:val="00D93D1B"/>
    <w:rsid w:val="00D96AAA"/>
    <w:rsid w:val="00DA1942"/>
    <w:rsid w:val="00DA362A"/>
    <w:rsid w:val="00DA471A"/>
    <w:rsid w:val="00DB3AB4"/>
    <w:rsid w:val="00DB43B4"/>
    <w:rsid w:val="00DC0FDF"/>
    <w:rsid w:val="00DC2034"/>
    <w:rsid w:val="00DC43C3"/>
    <w:rsid w:val="00DD2ECB"/>
    <w:rsid w:val="00DD42F1"/>
    <w:rsid w:val="00DF7DC6"/>
    <w:rsid w:val="00E11881"/>
    <w:rsid w:val="00E17BE1"/>
    <w:rsid w:val="00E235F2"/>
    <w:rsid w:val="00E42AD4"/>
    <w:rsid w:val="00E439D8"/>
    <w:rsid w:val="00E740EA"/>
    <w:rsid w:val="00E856B7"/>
    <w:rsid w:val="00EA107A"/>
    <w:rsid w:val="00EB62CE"/>
    <w:rsid w:val="00EC67B8"/>
    <w:rsid w:val="00EC7AEA"/>
    <w:rsid w:val="00ED3361"/>
    <w:rsid w:val="00EE29E0"/>
    <w:rsid w:val="00F25730"/>
    <w:rsid w:val="00F27DE5"/>
    <w:rsid w:val="00F508DE"/>
    <w:rsid w:val="00F6430E"/>
    <w:rsid w:val="00F64AA4"/>
    <w:rsid w:val="00F67BFE"/>
    <w:rsid w:val="00F93BD7"/>
    <w:rsid w:val="00F943D8"/>
    <w:rsid w:val="00FA3562"/>
    <w:rsid w:val="00FA6927"/>
    <w:rsid w:val="00FB09E8"/>
    <w:rsid w:val="00FC3B5D"/>
    <w:rsid w:val="00FD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5E2368"/>
  </w:style>
  <w:style w:type="paragraph" w:styleId="aa">
    <w:name w:val="header"/>
    <w:basedOn w:val="a"/>
    <w:link w:val="ab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  <w:style w:type="table" w:styleId="af4">
    <w:name w:val="Table Grid"/>
    <w:basedOn w:val="a1"/>
    <w:uiPriority w:val="59"/>
    <w:rsid w:val="00A7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A47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5E2368"/>
  </w:style>
  <w:style w:type="paragraph" w:styleId="aa">
    <w:name w:val="header"/>
    <w:basedOn w:val="a"/>
    <w:link w:val="ab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  <w:style w:type="table" w:styleId="af4">
    <w:name w:val="Table Grid"/>
    <w:basedOn w:val="a1"/>
    <w:uiPriority w:val="59"/>
    <w:rsid w:val="00A7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A47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1125-D0FC-4702-AC0F-CE98E9D4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dcterms:created xsi:type="dcterms:W3CDTF">2017-10-18T10:03:00Z</dcterms:created>
  <dcterms:modified xsi:type="dcterms:W3CDTF">2017-10-18T10:03:00Z</dcterms:modified>
</cp:coreProperties>
</file>